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837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60" cy="101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D5" w:rsidRPr="002240B5" w:rsidRDefault="002240B5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69850</wp:posOffset>
                </wp:positionV>
                <wp:extent cx="1048385" cy="1222375"/>
                <wp:effectExtent l="0" t="0" r="635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222375"/>
                          <a:chOff x="658" y="-5"/>
                          <a:chExt cx="1651" cy="1925"/>
                        </a:xfrm>
                      </wpg:grpSpPr>
                      <pic:pic xmlns:pic="http://schemas.openxmlformats.org/drawingml/2006/picture">
                        <pic:nvPicPr>
                          <pic:cNvPr id="3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4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9"/>
                            <a:ext cx="106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245"/>
                            <a:ext cx="34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274"/>
                            <a:ext cx="3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5"/>
                            <a:ext cx="418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307"/>
                            <a:ext cx="72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37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91"/>
                            <a:ext cx="29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58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82"/>
                            <a:ext cx="2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216"/>
                            <a:ext cx="2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250"/>
                            <a:ext cx="2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317"/>
                            <a:ext cx="77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74"/>
                            <a:ext cx="25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59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278"/>
                            <a:ext cx="2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302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365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394"/>
                            <a:ext cx="14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418"/>
                            <a:ext cx="13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1214"/>
                            <a:ext cx="24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1200"/>
                            <a:ext cx="125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1310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282"/>
                            <a:ext cx="53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1325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1301"/>
                            <a:ext cx="48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133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339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354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354"/>
                            <a:ext cx="1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373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1378"/>
                            <a:ext cx="3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0"/>
                            <a:ext cx="91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416"/>
                            <a:ext cx="48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1416"/>
                            <a:ext cx="48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483"/>
                            <a:ext cx="19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512"/>
                            <a:ext cx="14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1478"/>
                            <a:ext cx="53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25"/>
                            <a:ext cx="1416" cy="1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1541"/>
                            <a:ext cx="25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1565"/>
                            <a:ext cx="312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723"/>
                            <a:ext cx="1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776"/>
                            <a:ext cx="1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728"/>
                            <a:ext cx="51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97F202" id="Group 38" o:spid="_x0000_s1026" style="position:absolute;margin-left:98.45pt;margin-top:5.5pt;width:82.55pt;height:96.25pt;z-index:-251665920;mso-position-horizontal-relative:page" coordorigin="658,-5" coordsize="1651,19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382;top:14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">
                  <v:imagedata r:id="rId47" o:title=""/>
                </v:shape>
                <v:shape id="Picture 81" o:spid="_x0000_s1028" type="#_x0000_t75" style="position:absolute;left:1277;top:19;width:106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">
                  <v:imagedata r:id="rId48" o:title=""/>
                </v:shape>
                <v:shape id="Picture 80" o:spid="_x0000_s1029" type="#_x0000_t75" style="position:absolute;left:1066;top:245;width:3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">
                  <v:imagedata r:id="rId49" o:title=""/>
                </v:shape>
                <v:shape id="Picture 79" o:spid="_x0000_s1030" type="#_x0000_t75" style="position:absolute;left:1022;top:274;width:3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">
                  <v:imagedata r:id="rId50" o:title=""/>
                </v:shape>
                <v:shape id="Picture 78" o:spid="_x0000_s1031" type="#_x0000_t75" style="position:absolute;left:850;top:-5;width:418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">
                  <v:imagedata r:id="rId51" o:title=""/>
                </v:shape>
                <v:shape id="Picture 77" o:spid="_x0000_s1032" type="#_x0000_t75" style="position:absolute;left:946;top:307;width:72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">
                  <v:imagedata r:id="rId52" o:title=""/>
                </v:shape>
                <v:shape id="Picture 76" o:spid="_x0000_s1033" type="#_x0000_t75" style="position:absolute;left:821;top:37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">
                  <v:imagedata r:id="rId53" o:title=""/>
                </v:shape>
                <v:shape id="Picture 75" o:spid="_x0000_s1034" type="#_x0000_t75" style="position:absolute;left:1915;top:91;width:29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">
                  <v:imagedata r:id="rId54" o:title=""/>
                </v:shape>
                <v:shape id="Picture 74" o:spid="_x0000_s1035" type="#_x0000_t75" style="position:absolute;left:1944;top:158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">
                  <v:imagedata r:id="rId55" o:title=""/>
                </v:shape>
                <v:shape id="Picture 73" o:spid="_x0000_s1036" type="#_x0000_t75" style="position:absolute;left:1963;top:182;width:2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">
                  <v:imagedata r:id="rId56" o:title=""/>
                </v:shape>
                <v:shape id="Picture 72" o:spid="_x0000_s1037" type="#_x0000_t75" style="position:absolute;left:1992;top:216;width:2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">
                  <v:imagedata r:id="rId57" o:title=""/>
                </v:shape>
                <v:shape id="Picture 71" o:spid="_x0000_s1038" type="#_x0000_t75" style="position:absolute;left:2021;top:250;width:2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">
                  <v:imagedata r:id="rId58" o:title=""/>
                </v:shape>
                <v:shape id="Picture 70" o:spid="_x0000_s1039" type="#_x0000_t75" style="position:absolute;left:1958;top:317;width:77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">
                  <v:imagedata r:id="rId59" o:title=""/>
                </v:shape>
                <v:shape id="Picture 69" o:spid="_x0000_s1040" type="#_x0000_t75" style="position:absolute;left:2059;top:274;width:25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">
                  <v:imagedata r:id="rId60" o:title=""/>
                </v:shape>
                <v:shape id="Picture 68" o:spid="_x0000_s1041" type="#_x0000_t75" style="position:absolute;left:1896;top:259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">
                  <v:imagedata r:id="rId61" o:title=""/>
                </v:shape>
                <v:shape id="Picture 67" o:spid="_x0000_s1042" type="#_x0000_t75" style="position:absolute;left:1915;top:278;width:2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">
                  <v:imagedata r:id="rId62" o:title=""/>
                </v:shape>
                <v:shape id="Picture 66" o:spid="_x0000_s1043" type="#_x0000_t75" style="position:absolute;left:1949;top:302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">
                  <v:imagedata r:id="rId63" o:title=""/>
                </v:shape>
                <v:shape id="Picture 65" o:spid="_x0000_s1044" type="#_x0000_t75" style="position:absolute;left:835;top:365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">
                  <v:imagedata r:id="rId53" o:title=""/>
                </v:shape>
                <v:shape id="Picture 64" o:spid="_x0000_s1045" type="#_x0000_t75" style="position:absolute;left:802;top:394;width:14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">
                  <v:imagedata r:id="rId64" o:title=""/>
                </v:shape>
                <v:shape id="Picture 63" o:spid="_x0000_s1046" type="#_x0000_t75" style="position:absolute;left:658;top:418;width:13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">
                  <v:imagedata r:id="rId65" o:title=""/>
                </v:shape>
                <v:shape id="Picture 62" o:spid="_x0000_s1047" type="#_x0000_t75" style="position:absolute;left:883;top:1214;width:24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">
                  <v:imagedata r:id="rId66" o:title=""/>
                </v:shape>
                <v:shape id="Picture 61" o:spid="_x0000_s1048" type="#_x0000_t75" style="position:absolute;left:2170;top:1200;width:12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">
                  <v:imagedata r:id="rId67" o:title=""/>
                </v:shape>
                <v:shape id="Picture 60" o:spid="_x0000_s1049" type="#_x0000_t75" style="position:absolute;left:2006;top:1310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">
                  <v:imagedata r:id="rId53" o:title=""/>
                </v:shape>
                <v:shape id="Picture 59" o:spid="_x0000_s1050" type="#_x0000_t75" style="position:absolute;left:720;top:1282;width:53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">
                  <v:imagedata r:id="rId68" o:title=""/>
                </v:shape>
                <v:shape id="Picture 58" o:spid="_x0000_s1051" type="#_x0000_t75" style="position:absolute;left:1992;top:1325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">
                  <v:imagedata r:id="rId53" o:title=""/>
                </v:shape>
                <v:shape id="Picture 57" o:spid="_x0000_s1052" type="#_x0000_t75" style="position:absolute;left:2112;top:1301;width:4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">
                  <v:imagedata r:id="rId69" o:title=""/>
                </v:shape>
                <v:shape id="Picture 56" o:spid="_x0000_s1053" type="#_x0000_t75" style="position:absolute;left:1978;top:133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">
                  <v:imagedata r:id="rId53" o:title=""/>
                </v:shape>
                <v:shape id="Picture 55" o:spid="_x0000_s1054" type="#_x0000_t75" style="position:absolute;left:2098;top:1339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">
                  <v:imagedata r:id="rId53" o:title=""/>
                </v:shape>
                <v:shape id="Picture 54" o:spid="_x0000_s1055" type="#_x0000_t75" style="position:absolute;left:1958;top:1354;width:1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">
                  <v:imagedata r:id="rId70" o:title=""/>
                </v:shape>
                <v:shape id="Picture 53" o:spid="_x0000_s1056" type="#_x0000_t75" style="position:absolute;left:2074;top:1354;width:19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">
                  <v:imagedata r:id="rId71" o:title=""/>
                </v:shape>
                <v:shape id="Picture 52" o:spid="_x0000_s1057" type="#_x0000_t75" style="position:absolute;left:1944;top:1373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">
                  <v:imagedata r:id="rId53" o:title=""/>
                </v:shape>
                <v:shape id="Picture 51" o:spid="_x0000_s1058" type="#_x0000_t75" style="position:absolute;left:2035;top:1378;width:3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">
                  <v:imagedata r:id="rId72" o:title=""/>
                </v:shape>
                <v:shape id="Picture 50" o:spid="_x0000_s1059" type="#_x0000_t75" style="position:absolute;left:778;top:1330;width:9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">
                  <v:imagedata r:id="rId73" o:title=""/>
                </v:shape>
                <v:shape id="Picture 49" o:spid="_x0000_s1060" type="#_x0000_t75" style="position:absolute;left:878;top:1416;width:48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">
                  <v:imagedata r:id="rId74" o:title=""/>
                </v:shape>
                <v:shape id="Picture 48" o:spid="_x0000_s1061" type="#_x0000_t75" style="position:absolute;left:1982;top:1416;width:48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">
                  <v:imagedata r:id="rId75" o:title=""/>
                </v:shape>
                <v:shape id="Picture 47" o:spid="_x0000_s1062" type="#_x0000_t75" style="position:absolute;left:1958;top:1483;width:1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">
                  <v:imagedata r:id="rId76" o:title=""/>
                </v:shape>
                <v:shape id="Picture 46" o:spid="_x0000_s1063" type="#_x0000_t75" style="position:absolute;left:1944;top:1512;width:1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">
                  <v:imagedata r:id="rId77" o:title=""/>
                </v:shape>
                <v:shape id="Picture 45" o:spid="_x0000_s1064" type="#_x0000_t75" style="position:absolute;left:931;top:1478;width:53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">
                  <v:imagedata r:id="rId78" o:title=""/>
                </v:shape>
                <v:shape id="Picture 44" o:spid="_x0000_s1065" type="#_x0000_t75" style="position:absolute;left:778;top:125;width:1416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">
                  <v:imagedata r:id="rId79" o:title=""/>
                </v:shape>
                <v:shape id="Picture 43" o:spid="_x0000_s1066" type="#_x0000_t75" style="position:absolute;left:1694;top:1541;width:25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">
                  <v:imagedata r:id="rId80" o:title=""/>
                </v:shape>
                <v:shape id="Picture 42" o:spid="_x0000_s1067" type="#_x0000_t75" style="position:absolute;left:989;top:1565;width:31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">
                  <v:imagedata r:id="rId81" o:title=""/>
                </v:shape>
                <v:shape id="Picture 41" o:spid="_x0000_s1068" type="#_x0000_t75" style="position:absolute;left:1718;top:1723;width:1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">
                  <v:imagedata r:id="rId82" o:title=""/>
                </v:shape>
                <v:shape id="Picture 40" o:spid="_x0000_s1069" type="#_x0000_t75" style="position:absolute;left:1733;top:1776;width:1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">
                  <v:imagedata r:id="rId83" o:title=""/>
                </v:shape>
                <v:shape id="Picture 39" o:spid="_x0000_s1070" type="#_x0000_t75" style="position:absolute;left:1248;top:1728;width:51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">
                  <v:imagedata r:id="rId84" o:title=""/>
                </v:shape>
                <w10:wrap anchorx="page"/>
              </v:group>
            </w:pict>
          </mc:Fallback>
        </mc:AlternateConten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714041">
      <w:pPr>
        <w:ind w:left="216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IV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LG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FACULTY OF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IL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G</w:t>
      </w:r>
    </w:p>
    <w:p w:rsidR="007547D5" w:rsidRPr="002240B5" w:rsidRDefault="004D109E" w:rsidP="00714041">
      <w:pPr>
        <w:ind w:left="288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1456690</wp:posOffset>
            </wp:positionH>
            <wp:positionV relativeFrom="paragraph">
              <wp:posOffset>33655</wp:posOffset>
            </wp:positionV>
            <wp:extent cx="8890" cy="82550"/>
            <wp:effectExtent l="0" t="0" r="0" b="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41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  </w:t>
      </w:r>
      <w:proofErr w:type="spellStart"/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3"/>
          <w:position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ar</w:t>
      </w:r>
      <w:proofErr w:type="spellEnd"/>
      <w:r w:rsidR="00234CFD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proofErr w:type="spellStart"/>
      <w:r w:rsidR="00234CFD">
        <w:rPr>
          <w:rFonts w:asciiTheme="minorHAnsi" w:eastAsia="Calibri" w:hAnsiTheme="minorHAnsi"/>
          <w:b/>
          <w:position w:val="1"/>
          <w:sz w:val="22"/>
          <w:szCs w:val="22"/>
        </w:rPr>
        <w:t>kralja</w:t>
      </w:r>
      <w:proofErr w:type="spellEnd"/>
      <w:r w:rsidR="00417139" w:rsidRPr="002240B5">
        <w:rPr>
          <w:rFonts w:asciiTheme="minorHAnsi" w:eastAsia="Calibri" w:hAnsiTheme="minorHAnsi"/>
          <w:b/>
          <w:spacing w:val="14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lek</w:t>
      </w:r>
      <w:r w:rsidR="00417139" w:rsidRPr="002240B5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ra</w:t>
      </w:r>
      <w:r w:rsidR="00417139" w:rsidRPr="002240B5">
        <w:rPr>
          <w:rFonts w:asciiTheme="minorHAnsi" w:eastAsia="Calibri" w:hAnsiTheme="minorHAnsi"/>
          <w:b/>
          <w:spacing w:val="22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7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3</w:t>
      </w:r>
      <w:proofErr w:type="gramStart"/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5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7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1</w:t>
      </w:r>
      <w:r w:rsidR="00234CFD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1120</w:t>
      </w:r>
      <w:proofErr w:type="gramEnd"/>
      <w:r w:rsidR="00417139" w:rsidRPr="002240B5">
        <w:rPr>
          <w:rFonts w:asciiTheme="minorHAnsi" w:eastAsia="Calibri" w:hAnsiTheme="minorHAnsi"/>
          <w:b/>
          <w:spacing w:val="13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Be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rad</w:t>
      </w:r>
      <w:r w:rsidR="00417139"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16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1"/>
          <w:w w:val="102"/>
          <w:position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-2"/>
          <w:w w:val="102"/>
          <w:position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a</w:t>
      </w:r>
    </w:p>
    <w:p w:rsidR="007547D5" w:rsidRPr="002240B5" w:rsidRDefault="004D109E" w:rsidP="00C07F7A">
      <w:pPr>
        <w:ind w:left="141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435610</wp:posOffset>
            </wp:positionH>
            <wp:positionV relativeFrom="paragraph">
              <wp:posOffset>-31115</wp:posOffset>
            </wp:positionV>
            <wp:extent cx="6350" cy="60960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0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14041" w:rsidP="00714041">
      <w:pPr>
        <w:ind w:left="288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 xml:space="preserve">     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x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+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8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702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3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E62862" w:rsidRDefault="00417139" w:rsidP="00E62862">
      <w:pPr>
        <w:ind w:right="50"/>
        <w:jc w:val="center"/>
        <w:rPr>
          <w:rFonts w:asciiTheme="minorHAnsi" w:eastAsia="Calibri" w:hAnsiTheme="minorHAnsi"/>
          <w:w w:val="101"/>
          <w:position w:val="1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OCU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EMENT</w:t>
      </w:r>
      <w:r w:rsidRPr="002240B5">
        <w:rPr>
          <w:rFonts w:asciiTheme="minorHAnsi" w:eastAsia="Calibri" w:hAnsiTheme="minorHAnsi"/>
          <w:spacing w:val="2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1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1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w w:val="101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MEN</w:t>
      </w:r>
      <w:r w:rsidRPr="002240B5">
        <w:rPr>
          <w:rFonts w:asciiTheme="minorHAnsi" w:eastAsia="Calibri" w:hAnsiTheme="minorHAnsi"/>
          <w:spacing w:val="-2"/>
          <w:w w:val="10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1"/>
          <w:position w:val="1"/>
          <w:sz w:val="22"/>
          <w:szCs w:val="22"/>
        </w:rPr>
        <w:t>S</w:t>
      </w:r>
    </w:p>
    <w:p w:rsidR="004B7ED0" w:rsidRDefault="004B7ED0" w:rsidP="00E62862">
      <w:pPr>
        <w:ind w:right="50"/>
        <w:jc w:val="center"/>
        <w:rPr>
          <w:rFonts w:asciiTheme="minorHAnsi" w:hAnsiTheme="minorHAnsi"/>
          <w:sz w:val="22"/>
          <w:szCs w:val="22"/>
        </w:rPr>
      </w:pPr>
    </w:p>
    <w:p w:rsidR="007547D5" w:rsidRPr="002240B5" w:rsidRDefault="00714041" w:rsidP="00E62862">
      <w:pPr>
        <w:ind w:right="50"/>
        <w:jc w:val="center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>IN</w:t>
      </w:r>
    </w:p>
    <w:p w:rsidR="007547D5" w:rsidRPr="002240B5" w:rsidRDefault="007547D5" w:rsidP="00E62862">
      <w:pPr>
        <w:jc w:val="center"/>
        <w:rPr>
          <w:rFonts w:asciiTheme="minorHAnsi" w:hAnsiTheme="minorHAnsi"/>
          <w:sz w:val="22"/>
          <w:szCs w:val="22"/>
        </w:rPr>
      </w:pPr>
    </w:p>
    <w:p w:rsidR="007547D5" w:rsidRDefault="006E2E46" w:rsidP="00E62862">
      <w:pPr>
        <w:ind w:right="5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P</w:t>
      </w:r>
      <w:r w:rsidR="00714041" w:rsidRPr="002240B5">
        <w:rPr>
          <w:rFonts w:asciiTheme="minorHAnsi" w:eastAsia="Calibri" w:hAnsiTheme="minorHAnsi"/>
          <w:sz w:val="22"/>
          <w:szCs w:val="22"/>
        </w:rPr>
        <w:t>ublic</w:t>
      </w:r>
      <w:r w:rsidR="00714041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pacing w:val="3"/>
          <w:sz w:val="22"/>
          <w:szCs w:val="22"/>
        </w:rPr>
        <w:t>p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714041" w:rsidRPr="002240B5">
        <w:rPr>
          <w:rFonts w:asciiTheme="minorHAnsi" w:eastAsia="Calibri" w:hAnsiTheme="minorHAnsi"/>
          <w:sz w:val="22"/>
          <w:szCs w:val="22"/>
        </w:rPr>
        <w:t>ocu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714041" w:rsidRPr="002240B5">
        <w:rPr>
          <w:rFonts w:asciiTheme="minorHAnsi" w:eastAsia="Calibri" w:hAnsiTheme="minorHAnsi"/>
          <w:sz w:val="22"/>
          <w:szCs w:val="22"/>
        </w:rPr>
        <w:t>ement</w:t>
      </w:r>
      <w:r w:rsidR="004B7ED0" w:rsidRPr="004B7ED0">
        <w:rPr>
          <w:rFonts w:asciiTheme="minorHAnsi" w:eastAsia="Calibri" w:hAnsiTheme="minorHAnsi"/>
          <w:sz w:val="22"/>
          <w:szCs w:val="22"/>
        </w:rPr>
        <w:t xml:space="preserve"> </w:t>
      </w:r>
      <w:r w:rsidR="004B7ED0">
        <w:rPr>
          <w:rFonts w:asciiTheme="minorHAnsi" w:eastAsia="Calibri" w:hAnsiTheme="minorHAnsi"/>
          <w:sz w:val="22"/>
          <w:szCs w:val="22"/>
        </w:rPr>
        <w:t>No. 0</w:t>
      </w:r>
      <w:r w:rsidR="00087CA8">
        <w:rPr>
          <w:rFonts w:asciiTheme="minorHAnsi" w:eastAsia="Calibri" w:hAnsiTheme="minorHAnsi"/>
          <w:sz w:val="22"/>
          <w:szCs w:val="22"/>
        </w:rPr>
        <w:t>5</w:t>
      </w:r>
      <w:r w:rsidR="004B7ED0">
        <w:rPr>
          <w:rFonts w:asciiTheme="minorHAnsi" w:eastAsia="Calibri" w:hAnsiTheme="minorHAnsi"/>
          <w:sz w:val="22"/>
          <w:szCs w:val="22"/>
        </w:rPr>
        <w:t>/</w:t>
      </w:r>
      <w:r w:rsidR="00834152">
        <w:rPr>
          <w:rFonts w:asciiTheme="minorHAnsi" w:eastAsia="Calibri" w:hAnsiTheme="minorHAnsi"/>
          <w:sz w:val="22"/>
          <w:szCs w:val="22"/>
        </w:rPr>
        <w:t>20</w:t>
      </w:r>
    </w:p>
    <w:p w:rsidR="00E62862" w:rsidRPr="002240B5" w:rsidRDefault="00E62862" w:rsidP="00E62862">
      <w:pPr>
        <w:ind w:right="249" w:hanging="1869"/>
        <w:jc w:val="center"/>
        <w:rPr>
          <w:rFonts w:asciiTheme="minorHAnsi" w:hAnsiTheme="minorHAnsi"/>
          <w:sz w:val="22"/>
          <w:szCs w:val="22"/>
        </w:rPr>
      </w:pPr>
    </w:p>
    <w:p w:rsidR="00592452" w:rsidRDefault="00714041" w:rsidP="00E62862">
      <w:pPr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wa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592452">
        <w:rPr>
          <w:rFonts w:asciiTheme="minorHAnsi" w:eastAsia="Calibri" w:hAnsiTheme="minorHAnsi"/>
          <w:sz w:val="22"/>
          <w:szCs w:val="22"/>
        </w:rPr>
        <w:t xml:space="preserve">s </w:t>
      </w:r>
    </w:p>
    <w:p w:rsidR="007547D5" w:rsidRPr="002240B5" w:rsidRDefault="00714041" w:rsidP="00E62862">
      <w:pPr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E62862">
      <w:pPr>
        <w:ind w:right="-40"/>
        <w:jc w:val="center"/>
        <w:rPr>
          <w:rFonts w:asciiTheme="minorHAnsi" w:eastAsia="Calibri" w:hAnsiTheme="minorHAnsi"/>
          <w:sz w:val="22"/>
          <w:szCs w:val="22"/>
        </w:rPr>
      </w:pPr>
      <w:proofErr w:type="spellStart"/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="00626AA2">
        <w:rPr>
          <w:rFonts w:asciiTheme="minorHAnsi" w:eastAsia="Calibri" w:hAnsiTheme="minorHAnsi"/>
          <w:spacing w:val="1"/>
          <w:position w:val="1"/>
          <w:sz w:val="22"/>
          <w:szCs w:val="22"/>
        </w:rPr>
        <w:t>Martch</w:t>
      </w:r>
      <w:proofErr w:type="spellEnd"/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20</w:t>
      </w:r>
      <w:r w:rsidR="00834152">
        <w:rPr>
          <w:rFonts w:asciiTheme="minorHAnsi" w:eastAsia="Calibri" w:hAnsiTheme="minorHAnsi"/>
          <w:spacing w:val="1"/>
          <w:position w:val="1"/>
          <w:sz w:val="22"/>
          <w:szCs w:val="22"/>
        </w:rPr>
        <w:t>20</w:t>
      </w:r>
      <w:r w:rsidR="00234CFD">
        <w:rPr>
          <w:rFonts w:asciiTheme="minorHAnsi" w:eastAsia="Calibri" w:hAnsiTheme="minorHAnsi"/>
          <w:position w:val="1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4D7AD8" w:rsidRPr="002240B5" w:rsidRDefault="004D7AD8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th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9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</w:t>
      </w:r>
      <w:proofErr w:type="spellStart"/>
      <w:proofErr w:type="gramStart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>Sl</w:t>
      </w:r>
      <w:proofErr w:type="spellEnd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="00DB6050">
        <w:rPr>
          <w:rFonts w:asciiTheme="minorHAnsi" w:eastAsia="Calibri" w:hAnsiTheme="minorHAnsi"/>
          <w:spacing w:val="-2"/>
          <w:sz w:val="22"/>
          <w:szCs w:val="22"/>
        </w:rPr>
        <w:t>.</w:t>
      </w:r>
      <w:proofErr w:type="gramEnd"/>
      <w:r w:rsidR="00DB6050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proofErr w:type="spellStart"/>
      <w:r w:rsidR="00DB6050">
        <w:rPr>
          <w:rFonts w:asciiTheme="minorHAnsi" w:eastAsia="Calibri" w:hAnsiTheme="minorHAnsi"/>
          <w:spacing w:val="-2"/>
          <w:sz w:val="22"/>
          <w:szCs w:val="22"/>
        </w:rPr>
        <w:t>G</w:t>
      </w:r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>lasnik</w:t>
      </w:r>
      <w:proofErr w:type="spellEnd"/>
      <w:r w:rsidR="004D7AD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RS” -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D7AD8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2"/>
          <w:sz w:val="22"/>
          <w:szCs w:val="22"/>
        </w:rPr>
        <w:t xml:space="preserve">168/15,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z w:val="22"/>
          <w:szCs w:val="22"/>
        </w:rPr>
        <w:t>unc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 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</w:t>
      </w:r>
      <w:r w:rsidR="004D7AD8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Sl. </w:t>
      </w:r>
      <w:proofErr w:type="spellStart"/>
      <w:r w:rsidR="004D7AD8" w:rsidRPr="002240B5">
        <w:rPr>
          <w:rFonts w:asciiTheme="minorHAnsi" w:eastAsia="Calibri" w:hAnsiTheme="minorHAnsi"/>
          <w:spacing w:val="-1"/>
          <w:sz w:val="22"/>
          <w:szCs w:val="22"/>
        </w:rPr>
        <w:t>Glasnik</w:t>
      </w:r>
      <w:proofErr w:type="spellEnd"/>
      <w:r w:rsidRPr="002240B5">
        <w:rPr>
          <w:rFonts w:asciiTheme="minorHAnsi" w:eastAsia="Calibri" w:hAnsiTheme="minorHAnsi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 xml:space="preserve">",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z w:val="22"/>
          <w:szCs w:val="22"/>
        </w:rPr>
        <w:t>br</w:t>
      </w:r>
      <w:r w:rsidRPr="002240B5">
        <w:rPr>
          <w:rFonts w:asciiTheme="minorHAnsi" w:eastAsia="Calibri" w:hAnsiTheme="minorHAnsi"/>
          <w:sz w:val="22"/>
          <w:szCs w:val="22"/>
        </w:rPr>
        <w:t xml:space="preserve">. </w:t>
      </w:r>
      <w:r w:rsidR="006E2E46" w:rsidRPr="002240B5">
        <w:rPr>
          <w:rFonts w:asciiTheme="minorHAnsi" w:eastAsia="Calibri" w:hAnsiTheme="minorHAnsi"/>
          <w:sz w:val="22"/>
          <w:szCs w:val="22"/>
        </w:rPr>
        <w:t>86/15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)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="004B7ED0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 to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te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dure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6E2E46" w:rsidRPr="00592452">
        <w:rPr>
          <w:rFonts w:asciiTheme="minorHAnsi" w:eastAsia="Calibri" w:hAnsiTheme="minorHAnsi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592452">
        <w:rPr>
          <w:rFonts w:asciiTheme="minorHAnsi" w:eastAsia="Calibri" w:hAnsiTheme="minorHAnsi"/>
          <w:sz w:val="22"/>
          <w:szCs w:val="22"/>
        </w:rPr>
        <w:t>8/</w:t>
      </w:r>
      <w:r w:rsidR="00087CA8">
        <w:rPr>
          <w:rFonts w:asciiTheme="minorHAnsi" w:eastAsia="Calibri" w:hAnsiTheme="minorHAnsi"/>
          <w:spacing w:val="2"/>
          <w:sz w:val="22"/>
          <w:szCs w:val="22"/>
        </w:rPr>
        <w:t>21</w:t>
      </w:r>
      <w:r w:rsidRPr="00592452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f</w:t>
      </w:r>
      <w:r w:rsidRPr="00592452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="00087CA8">
        <w:rPr>
          <w:rFonts w:asciiTheme="minorHAnsi" w:eastAsia="Calibri" w:hAnsiTheme="minorHAnsi"/>
          <w:spacing w:val="-1"/>
          <w:sz w:val="22"/>
          <w:szCs w:val="22"/>
        </w:rPr>
        <w:t>12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>.0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3</w:t>
      </w:r>
      <w:r w:rsidR="004B7ED0">
        <w:rPr>
          <w:rFonts w:asciiTheme="minorHAnsi" w:eastAsia="Calibri" w:hAnsiTheme="minorHAnsi"/>
          <w:spacing w:val="-1"/>
          <w:sz w:val="22"/>
          <w:szCs w:val="22"/>
        </w:rPr>
        <w:t>.20</w:t>
      </w:r>
      <w:r w:rsidR="00834152">
        <w:rPr>
          <w:rFonts w:asciiTheme="minorHAnsi" w:eastAsia="Calibri" w:hAnsiTheme="minorHAnsi"/>
          <w:spacing w:val="-1"/>
          <w:sz w:val="22"/>
          <w:szCs w:val="22"/>
        </w:rPr>
        <w:t>20</w:t>
      </w:r>
      <w:r w:rsidRPr="00592452">
        <w:rPr>
          <w:rFonts w:asciiTheme="minorHAnsi" w:eastAsia="Calibri" w:hAnsiTheme="minorHAnsi"/>
          <w:sz w:val="22"/>
          <w:szCs w:val="22"/>
        </w:rPr>
        <w:t xml:space="preserve">. </w:t>
      </w:r>
      <w:r w:rsidRPr="00592452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Pr="00592452">
        <w:rPr>
          <w:rFonts w:asciiTheme="minorHAnsi" w:eastAsia="Calibri" w:hAnsiTheme="minorHAnsi"/>
          <w:sz w:val="22"/>
          <w:szCs w:val="22"/>
        </w:rPr>
        <w:t>and</w:t>
      </w:r>
      <w:proofErr w:type="gramEnd"/>
      <w:r w:rsidRPr="00592452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D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z w:val="22"/>
          <w:szCs w:val="22"/>
        </w:rPr>
        <w:t>sta</w:t>
      </w:r>
      <w:r w:rsidRPr="00592452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z w:val="22"/>
          <w:szCs w:val="22"/>
        </w:rPr>
        <w:t>sh</w:t>
      </w:r>
      <w:r w:rsidRPr="00592452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omm</w:t>
      </w:r>
      <w:r w:rsidRPr="00592452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592452">
        <w:rPr>
          <w:rFonts w:asciiTheme="minorHAnsi" w:eastAsia="Calibri" w:hAnsiTheme="minorHAnsi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592452">
        <w:rPr>
          <w:rFonts w:asciiTheme="minorHAnsi" w:eastAsia="Calibri" w:hAnsiTheme="minorHAnsi"/>
          <w:sz w:val="22"/>
          <w:szCs w:val="22"/>
        </w:rPr>
        <w:t>acu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592452">
        <w:rPr>
          <w:rFonts w:asciiTheme="minorHAnsi" w:eastAsia="Calibri" w:hAnsiTheme="minorHAnsi"/>
          <w:sz w:val="22"/>
          <w:szCs w:val="22"/>
        </w:rPr>
        <w:t>ty</w:t>
      </w:r>
      <w:r w:rsidRPr="00592452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592452">
        <w:rPr>
          <w:rFonts w:asciiTheme="minorHAnsi" w:eastAsia="Calibri" w:hAnsiTheme="minorHAnsi"/>
          <w:sz w:val="22"/>
          <w:szCs w:val="22"/>
        </w:rPr>
        <w:t>r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z w:val="22"/>
          <w:szCs w:val="22"/>
        </w:rPr>
        <w:t>the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592452">
        <w:rPr>
          <w:rFonts w:asciiTheme="minorHAnsi" w:eastAsia="Calibri" w:hAnsiTheme="minorHAnsi"/>
          <w:sz w:val="22"/>
          <w:szCs w:val="22"/>
        </w:rPr>
        <w:t>p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592452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592452">
        <w:rPr>
          <w:rFonts w:asciiTheme="minorHAnsi" w:eastAsia="Calibri" w:hAnsiTheme="minorHAnsi"/>
          <w:sz w:val="22"/>
          <w:szCs w:val="22"/>
        </w:rPr>
        <w:t>t</w:t>
      </w:r>
      <w:r w:rsidRPr="00592452">
        <w:rPr>
          <w:rFonts w:asciiTheme="minorHAnsi" w:eastAsia="Calibri" w:hAnsiTheme="minorHAnsi"/>
          <w:spacing w:val="2"/>
          <w:sz w:val="22"/>
          <w:szCs w:val="22"/>
        </w:rPr>
        <w:t>a</w:t>
      </w:r>
      <w:r w:rsidRPr="00592452">
        <w:rPr>
          <w:rFonts w:asciiTheme="minorHAnsi" w:eastAsia="Calibri" w:hAnsiTheme="minorHAnsi"/>
          <w:sz w:val="22"/>
          <w:szCs w:val="22"/>
        </w:rPr>
        <w:t>t</w:t>
      </w:r>
      <w:r w:rsidRPr="00592452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592452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592452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592452">
        <w:rPr>
          <w:rFonts w:asciiTheme="minorHAnsi" w:eastAsia="Calibri" w:hAnsiTheme="minorHAnsi"/>
          <w:spacing w:val="22"/>
          <w:sz w:val="22"/>
          <w:szCs w:val="22"/>
        </w:rPr>
        <w:t>no.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8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/</w:t>
      </w:r>
      <w:r w:rsidR="00087CA8">
        <w:rPr>
          <w:rFonts w:asciiTheme="minorHAnsi" w:eastAsia="Calibri" w:hAnsiTheme="minorHAnsi"/>
          <w:spacing w:val="-1"/>
          <w:sz w:val="22"/>
          <w:szCs w:val="22"/>
        </w:rPr>
        <w:t>21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="00592452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087CA8">
        <w:rPr>
          <w:rFonts w:asciiTheme="minorHAnsi" w:eastAsia="Calibri" w:hAnsiTheme="minorHAnsi"/>
          <w:spacing w:val="-1"/>
          <w:sz w:val="22"/>
          <w:szCs w:val="22"/>
        </w:rPr>
        <w:t>12.03.2020</w:t>
      </w:r>
      <w:r w:rsidR="00087CA8" w:rsidRPr="00592452">
        <w:rPr>
          <w:rFonts w:asciiTheme="minorHAnsi" w:eastAsia="Calibri" w:hAnsiTheme="minorHAnsi"/>
          <w:sz w:val="22"/>
          <w:szCs w:val="22"/>
        </w:rPr>
        <w:t xml:space="preserve">. </w:t>
      </w:r>
      <w:r w:rsidR="00087CA8" w:rsidRPr="00592452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592452" w:rsidRDefault="00417139" w:rsidP="00C07F7A">
      <w:pPr>
        <w:ind w:left="2837" w:right="2845"/>
        <w:jc w:val="center"/>
        <w:rPr>
          <w:rFonts w:asciiTheme="minorHAnsi" w:eastAsia="Calibri" w:hAnsiTheme="minorHAnsi"/>
          <w:sz w:val="28"/>
          <w:szCs w:val="28"/>
        </w:rPr>
      </w:pPr>
      <w:r w:rsidRPr="00592452">
        <w:rPr>
          <w:rFonts w:asciiTheme="minorHAnsi" w:eastAsia="Calibri" w:hAnsiTheme="minorHAnsi"/>
          <w:spacing w:val="-1"/>
          <w:sz w:val="28"/>
          <w:szCs w:val="28"/>
        </w:rPr>
        <w:t>P</w:t>
      </w:r>
      <w:r w:rsidRPr="00592452">
        <w:rPr>
          <w:rFonts w:asciiTheme="minorHAnsi" w:eastAsia="Calibri" w:hAnsiTheme="minorHAnsi"/>
          <w:sz w:val="28"/>
          <w:szCs w:val="28"/>
        </w:rPr>
        <w:t>ro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cu</w:t>
      </w:r>
      <w:r w:rsidRPr="00592452">
        <w:rPr>
          <w:rFonts w:asciiTheme="minorHAnsi" w:eastAsia="Calibri" w:hAnsiTheme="minorHAnsi"/>
          <w:sz w:val="28"/>
          <w:szCs w:val="28"/>
        </w:rPr>
        <w:t>r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e</w:t>
      </w:r>
      <w:r w:rsidRPr="00592452">
        <w:rPr>
          <w:rFonts w:asciiTheme="minorHAnsi" w:eastAsia="Calibri" w:hAnsiTheme="minorHAnsi"/>
          <w:spacing w:val="-1"/>
          <w:sz w:val="28"/>
          <w:szCs w:val="28"/>
        </w:rPr>
        <w:t>m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en</w:t>
      </w:r>
      <w:r w:rsidRPr="00592452">
        <w:rPr>
          <w:rFonts w:asciiTheme="minorHAnsi" w:eastAsia="Calibri" w:hAnsiTheme="minorHAnsi"/>
          <w:sz w:val="28"/>
          <w:szCs w:val="28"/>
        </w:rPr>
        <w:t xml:space="preserve">t 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d</w:t>
      </w:r>
      <w:r w:rsidRPr="00592452">
        <w:rPr>
          <w:rFonts w:asciiTheme="minorHAnsi" w:eastAsia="Calibri" w:hAnsiTheme="minorHAnsi"/>
          <w:spacing w:val="-2"/>
          <w:sz w:val="28"/>
          <w:szCs w:val="28"/>
        </w:rPr>
        <w:t>o</w:t>
      </w:r>
      <w:r w:rsidRPr="00592452">
        <w:rPr>
          <w:rFonts w:asciiTheme="minorHAnsi" w:eastAsia="Calibri" w:hAnsiTheme="minorHAnsi"/>
          <w:spacing w:val="1"/>
          <w:sz w:val="28"/>
          <w:szCs w:val="28"/>
        </w:rPr>
        <w:t>cumen</w:t>
      </w:r>
      <w:r w:rsidRPr="00592452">
        <w:rPr>
          <w:rFonts w:asciiTheme="minorHAnsi" w:eastAsia="Calibri" w:hAnsiTheme="minorHAnsi"/>
          <w:spacing w:val="-4"/>
          <w:sz w:val="28"/>
          <w:szCs w:val="28"/>
        </w:rPr>
        <w:t>t</w:t>
      </w:r>
      <w:r w:rsidRPr="00592452">
        <w:rPr>
          <w:rFonts w:asciiTheme="minorHAnsi" w:eastAsia="Calibri" w:hAnsiTheme="minorHAnsi"/>
          <w:sz w:val="28"/>
          <w:szCs w:val="28"/>
        </w:rPr>
        <w:t>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592452" w:rsidRDefault="00417139" w:rsidP="00592452">
      <w:pPr>
        <w:ind w:left="102" w:right="464"/>
        <w:jc w:val="center"/>
        <w:rPr>
          <w:rFonts w:asciiTheme="minorHAnsi" w:eastAsia="Calibri" w:hAnsiTheme="minorHAnsi"/>
          <w:sz w:val="24"/>
          <w:szCs w:val="24"/>
        </w:rPr>
      </w:pPr>
      <w:r w:rsidRPr="00592452">
        <w:rPr>
          <w:rFonts w:asciiTheme="minorHAnsi" w:eastAsia="Calibri" w:hAnsiTheme="minorHAnsi"/>
          <w:spacing w:val="-1"/>
          <w:sz w:val="24"/>
          <w:szCs w:val="24"/>
        </w:rPr>
        <w:t>F</w:t>
      </w:r>
      <w:r w:rsidRPr="00592452">
        <w:rPr>
          <w:rFonts w:asciiTheme="minorHAnsi" w:eastAsia="Calibri" w:hAnsiTheme="minorHAnsi"/>
          <w:sz w:val="24"/>
          <w:szCs w:val="24"/>
        </w:rPr>
        <w:t>or</w:t>
      </w:r>
      <w:r w:rsidRPr="00592452">
        <w:rPr>
          <w:rFonts w:asciiTheme="minorHAnsi" w:eastAsia="Calibri" w:hAnsiTheme="minorHAnsi"/>
          <w:spacing w:val="6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3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u</w:t>
      </w:r>
      <w:r w:rsidRPr="00592452">
        <w:rPr>
          <w:rFonts w:asciiTheme="minorHAnsi" w:eastAsia="Calibri" w:hAnsiTheme="minorHAnsi"/>
          <w:sz w:val="24"/>
          <w:szCs w:val="24"/>
        </w:rPr>
        <w:t>bl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i</w:t>
      </w:r>
      <w:r w:rsidRPr="00592452">
        <w:rPr>
          <w:rFonts w:asciiTheme="minorHAnsi" w:eastAsia="Calibri" w:hAnsiTheme="minorHAnsi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8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3"/>
          <w:sz w:val="24"/>
          <w:szCs w:val="24"/>
        </w:rPr>
        <w:t>u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e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m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nt</w:t>
      </w:r>
      <w:r w:rsidRPr="00592452">
        <w:rPr>
          <w:rFonts w:asciiTheme="minorHAnsi" w:eastAsia="Calibri" w:hAnsiTheme="minorHAnsi"/>
          <w:spacing w:val="15"/>
          <w:sz w:val="24"/>
          <w:szCs w:val="24"/>
        </w:rPr>
        <w:t xml:space="preserve"> </w:t>
      </w:r>
      <w:r w:rsidR="00592452" w:rsidRPr="00592452">
        <w:rPr>
          <w:rFonts w:asciiTheme="minorHAnsi" w:eastAsia="Calibri" w:hAnsiTheme="minorHAnsi"/>
          <w:sz w:val="24"/>
          <w:szCs w:val="24"/>
        </w:rPr>
        <w:t>“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m</w:t>
      </w:r>
      <w:r w:rsidRPr="00592452">
        <w:rPr>
          <w:rFonts w:asciiTheme="minorHAnsi" w:eastAsia="Calibri" w:hAnsiTheme="minorHAnsi"/>
          <w:sz w:val="24"/>
          <w:szCs w:val="24"/>
        </w:rPr>
        <w:t>pu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t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r</w:t>
      </w:r>
      <w:r w:rsidRPr="00592452">
        <w:rPr>
          <w:rFonts w:asciiTheme="minorHAnsi" w:eastAsia="Calibri" w:hAnsiTheme="minorHAnsi"/>
          <w:spacing w:val="13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-4"/>
          <w:sz w:val="24"/>
          <w:szCs w:val="24"/>
        </w:rPr>
        <w:t>s</w:t>
      </w:r>
      <w:r w:rsidRPr="00592452">
        <w:rPr>
          <w:rFonts w:asciiTheme="minorHAnsi" w:eastAsia="Calibri" w:hAnsiTheme="minorHAnsi"/>
          <w:spacing w:val="2"/>
          <w:sz w:val="24"/>
          <w:szCs w:val="24"/>
        </w:rPr>
        <w:t>o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f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t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wa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r</w:t>
      </w:r>
      <w:r w:rsidRPr="00592452">
        <w:rPr>
          <w:rFonts w:asciiTheme="minorHAnsi" w:eastAsia="Calibri" w:hAnsiTheme="minorHAnsi"/>
          <w:sz w:val="24"/>
          <w:szCs w:val="24"/>
        </w:rPr>
        <w:t>e</w:t>
      </w:r>
      <w:r w:rsidRPr="00592452">
        <w:rPr>
          <w:rFonts w:asciiTheme="minorHAnsi" w:eastAsia="Calibri" w:hAnsiTheme="minorHAnsi"/>
          <w:spacing w:val="10"/>
          <w:sz w:val="24"/>
          <w:szCs w:val="24"/>
        </w:rPr>
        <w:t xml:space="preserve"> </w:t>
      </w:r>
      <w:r w:rsidRPr="00592452">
        <w:rPr>
          <w:rFonts w:asciiTheme="minorHAnsi" w:eastAsia="Calibri" w:hAnsiTheme="minorHAnsi"/>
          <w:spacing w:val="-2"/>
          <w:sz w:val="24"/>
          <w:szCs w:val="24"/>
        </w:rPr>
        <w:t>p</w:t>
      </w:r>
      <w:r w:rsidRPr="00592452">
        <w:rPr>
          <w:rFonts w:asciiTheme="minorHAnsi" w:eastAsia="Calibri" w:hAnsiTheme="minorHAnsi"/>
          <w:spacing w:val="4"/>
          <w:sz w:val="24"/>
          <w:szCs w:val="24"/>
        </w:rPr>
        <w:t>a</w:t>
      </w:r>
      <w:r w:rsidRPr="00592452">
        <w:rPr>
          <w:rFonts w:asciiTheme="minorHAnsi" w:eastAsia="Calibri" w:hAnsiTheme="minorHAnsi"/>
          <w:spacing w:val="-3"/>
          <w:sz w:val="24"/>
          <w:szCs w:val="24"/>
        </w:rPr>
        <w:t>c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k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a</w:t>
      </w:r>
      <w:r w:rsidRPr="00592452">
        <w:rPr>
          <w:rFonts w:asciiTheme="minorHAnsi" w:eastAsia="Calibri" w:hAnsiTheme="minorHAnsi"/>
          <w:spacing w:val="1"/>
          <w:sz w:val="24"/>
          <w:szCs w:val="24"/>
        </w:rPr>
        <w:t>g</w:t>
      </w:r>
      <w:r w:rsidRPr="00592452">
        <w:rPr>
          <w:rFonts w:asciiTheme="minorHAnsi" w:eastAsia="Calibri" w:hAnsiTheme="minorHAnsi"/>
          <w:spacing w:val="-1"/>
          <w:sz w:val="24"/>
          <w:szCs w:val="24"/>
        </w:rPr>
        <w:t>e</w:t>
      </w:r>
      <w:r w:rsidRPr="00592452">
        <w:rPr>
          <w:rFonts w:asciiTheme="minorHAnsi" w:eastAsia="Calibri" w:hAnsiTheme="minorHAnsi"/>
          <w:sz w:val="24"/>
          <w:szCs w:val="24"/>
        </w:rPr>
        <w:t>s</w:t>
      </w:r>
      <w:r w:rsidRPr="00592452">
        <w:rPr>
          <w:rFonts w:asciiTheme="minorHAnsi" w:eastAsia="Calibri" w:hAnsiTheme="minorHAnsi"/>
          <w:spacing w:val="10"/>
          <w:sz w:val="24"/>
          <w:szCs w:val="24"/>
        </w:rPr>
        <w:t xml:space="preserve"> </w:t>
      </w:r>
      <w:r w:rsidR="00592452" w:rsidRPr="00592452">
        <w:rPr>
          <w:rFonts w:asciiTheme="minorHAnsi" w:eastAsia="Calibri" w:hAnsiTheme="minorHAnsi"/>
          <w:spacing w:val="10"/>
          <w:sz w:val="24"/>
          <w:szCs w:val="24"/>
        </w:rPr>
        <w:t xml:space="preserve">no. </w:t>
      </w:r>
      <w:r w:rsidR="00834152">
        <w:rPr>
          <w:rFonts w:asciiTheme="minorHAnsi" w:eastAsia="Calibri" w:hAnsiTheme="minorHAnsi"/>
          <w:spacing w:val="-2"/>
          <w:w w:val="101"/>
          <w:sz w:val="24"/>
          <w:szCs w:val="24"/>
        </w:rPr>
        <w:t>0</w:t>
      </w:r>
      <w:r w:rsidR="00087CA8">
        <w:rPr>
          <w:rFonts w:asciiTheme="minorHAnsi" w:eastAsia="Calibri" w:hAnsiTheme="minorHAnsi"/>
          <w:spacing w:val="-2"/>
          <w:w w:val="101"/>
          <w:sz w:val="24"/>
          <w:szCs w:val="24"/>
        </w:rPr>
        <w:t>5</w:t>
      </w:r>
      <w:r w:rsidR="00234CFD">
        <w:rPr>
          <w:rFonts w:asciiTheme="minorHAnsi" w:eastAsia="Calibri" w:hAnsiTheme="minorHAnsi"/>
          <w:spacing w:val="-2"/>
          <w:w w:val="101"/>
          <w:sz w:val="24"/>
          <w:szCs w:val="24"/>
        </w:rPr>
        <w:t>/</w:t>
      </w:r>
      <w:r w:rsidR="00834152">
        <w:rPr>
          <w:rFonts w:asciiTheme="minorHAnsi" w:eastAsia="Calibri" w:hAnsiTheme="minorHAnsi"/>
          <w:spacing w:val="-2"/>
          <w:w w:val="101"/>
          <w:sz w:val="24"/>
          <w:szCs w:val="24"/>
        </w:rPr>
        <w:t>20</w:t>
      </w:r>
      <w:r w:rsidR="001D13F7">
        <w:rPr>
          <w:rFonts w:asciiTheme="minorHAnsi" w:eastAsia="Calibri" w:hAnsiTheme="minorHAnsi"/>
          <w:spacing w:val="1"/>
          <w:w w:val="101"/>
          <w:sz w:val="24"/>
          <w:szCs w:val="24"/>
        </w:rPr>
        <w:t>”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NER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="00212C00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page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3</w:t>
      </w:r>
    </w:p>
    <w:p w:rsidR="007547D5" w:rsidRPr="002240B5" w:rsidRDefault="00417139" w:rsidP="00C07F7A">
      <w:pPr>
        <w:ind w:left="102" w:right="12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pаgе</w:t>
      </w:r>
      <w:proofErr w:type="spell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4</w:t>
      </w:r>
    </w:p>
    <w:p w:rsidR="007547D5" w:rsidRPr="002240B5" w:rsidRDefault="007F1100" w:rsidP="007F1100">
      <w:pPr>
        <w:ind w:right="10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pacing w:val="4"/>
          <w:sz w:val="22"/>
          <w:szCs w:val="22"/>
        </w:rPr>
        <w:t xml:space="preserve"> 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z w:val="22"/>
          <w:szCs w:val="22"/>
        </w:rPr>
        <w:t>ua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="00417139"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ure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5</w:t>
      </w:r>
    </w:p>
    <w:p w:rsidR="007547D5" w:rsidRPr="002240B5" w:rsidRDefault="00417139" w:rsidP="00C07F7A">
      <w:pPr>
        <w:ind w:left="102" w:right="8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1</w:t>
      </w:r>
      <w:r w:rsidR="00465CF6" w:rsidRPr="00465CF6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465CF6" w:rsidRPr="00465CF6">
        <w:rPr>
          <w:rFonts w:asciiTheme="minorHAnsi" w:eastAsia="Calibri" w:hAnsiTheme="minorHAnsi"/>
          <w:w w:val="102"/>
          <w:sz w:val="22"/>
          <w:szCs w:val="22"/>
        </w:rPr>
        <w:t xml:space="preserve">on fulfillment of conditions for the 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BIDDERS …………………</w:t>
      </w:r>
      <w:r w:rsidR="00465CF6" w:rsidRPr="00465CF6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212C00">
        <w:rPr>
          <w:rFonts w:asciiTheme="minorHAnsi" w:eastAsia="Calibri" w:hAnsiTheme="minorHAnsi"/>
          <w:w w:val="102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6</w:t>
      </w:r>
    </w:p>
    <w:p w:rsidR="007547D5" w:rsidRPr="002240B5" w:rsidRDefault="007F1100" w:rsidP="00C07F7A">
      <w:pPr>
        <w:ind w:left="102" w:right="97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tat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lme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 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ns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subc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ntract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rs,</w:t>
      </w:r>
      <w:r w:rsidR="00417139"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…</w:t>
      </w:r>
      <w:proofErr w:type="gramStart"/>
      <w:r w:rsidR="00476F75">
        <w:rPr>
          <w:rFonts w:asciiTheme="minorHAnsi" w:eastAsia="Calibri" w:hAnsiTheme="minorHAnsi"/>
          <w:spacing w:val="-2"/>
          <w:sz w:val="22"/>
          <w:szCs w:val="22"/>
        </w:rPr>
        <w:t>…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212C00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>
        <w:rPr>
          <w:rFonts w:asciiTheme="minorHAnsi" w:eastAsia="Calibri" w:hAnsiTheme="minorHAnsi"/>
          <w:spacing w:val="21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ge</w:t>
      </w:r>
      <w:proofErr w:type="gramEnd"/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7</w:t>
      </w:r>
    </w:p>
    <w:p w:rsidR="007547D5" w:rsidRPr="002240B5" w:rsidRDefault="00417139" w:rsidP="00C07F7A">
      <w:pPr>
        <w:ind w:left="102" w:right="10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…</w:t>
      </w:r>
      <w:r w:rsidR="00476F7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212C00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proofErr w:type="gramStart"/>
      <w:r w:rsidR="007F1100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8</w:t>
      </w:r>
    </w:p>
    <w:p w:rsidR="007547D5" w:rsidRPr="002240B5" w:rsidRDefault="00417139" w:rsidP="00C07F7A">
      <w:pPr>
        <w:ind w:left="102" w:right="11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9</w:t>
      </w:r>
    </w:p>
    <w:p w:rsidR="007547D5" w:rsidRPr="002240B5" w:rsidRDefault="00417139" w:rsidP="00C07F7A">
      <w:pPr>
        <w:ind w:left="102" w:right="10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="00476F7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page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2</w:t>
      </w:r>
    </w:p>
    <w:p w:rsidR="007547D5" w:rsidRPr="002240B5" w:rsidRDefault="00417139" w:rsidP="007F1100">
      <w:pPr>
        <w:ind w:left="150" w:right="14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…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……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="00476F7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592452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4</w:t>
      </w:r>
    </w:p>
    <w:p w:rsidR="007547D5" w:rsidRPr="002240B5" w:rsidRDefault="007F1100" w:rsidP="00C07F7A">
      <w:pPr>
        <w:ind w:left="102" w:right="17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RI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rm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5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>
        <w:rPr>
          <w:rFonts w:asciiTheme="minorHAnsi" w:eastAsia="Calibri" w:hAnsiTheme="minorHAnsi"/>
          <w:spacing w:val="1"/>
          <w:w w:val="102"/>
          <w:sz w:val="22"/>
          <w:szCs w:val="22"/>
        </w:rPr>
        <w:t>age</w:t>
      </w:r>
      <w:proofErr w:type="gramEnd"/>
      <w:r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>
        <w:rPr>
          <w:rFonts w:asciiTheme="minorHAnsi" w:eastAsia="Calibri" w:hAnsiTheme="minorHAnsi"/>
          <w:w w:val="102"/>
          <w:sz w:val="22"/>
          <w:szCs w:val="22"/>
        </w:rPr>
        <w:t>7</w:t>
      </w:r>
    </w:p>
    <w:p w:rsidR="007547D5" w:rsidRPr="002240B5" w:rsidRDefault="00417139" w:rsidP="00C07F7A">
      <w:pPr>
        <w:ind w:left="102" w:right="15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="007F1100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="007F1100">
        <w:rPr>
          <w:rFonts w:asciiTheme="minorHAnsi" w:eastAsia="Calibri" w:hAnsiTheme="minorHAnsi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age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="007F1100">
        <w:rPr>
          <w:rFonts w:asciiTheme="minorHAnsi" w:eastAsia="Calibri" w:hAnsiTheme="minorHAnsi"/>
          <w:w w:val="102"/>
          <w:sz w:val="22"/>
          <w:szCs w:val="22"/>
        </w:rPr>
        <w:t>8</w:t>
      </w:r>
    </w:p>
    <w:p w:rsidR="007547D5" w:rsidRPr="002240B5" w:rsidRDefault="00417139" w:rsidP="00C07F7A">
      <w:pPr>
        <w:ind w:left="102" w:right="14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7F1100">
        <w:rPr>
          <w:rFonts w:asciiTheme="minorHAnsi" w:eastAsia="Calibri" w:hAnsiTheme="minorHAnsi"/>
          <w:sz w:val="22"/>
          <w:szCs w:val="22"/>
        </w:rPr>
        <w:t>the bid …………………</w:t>
      </w:r>
      <w:proofErr w:type="gramStart"/>
      <w:r w:rsidR="007F1100">
        <w:rPr>
          <w:rFonts w:asciiTheme="minorHAnsi" w:eastAsia="Calibri" w:hAnsiTheme="minorHAnsi"/>
          <w:sz w:val="22"/>
          <w:szCs w:val="22"/>
        </w:rPr>
        <w:t>…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7F1100">
        <w:rPr>
          <w:rFonts w:asciiTheme="minorHAnsi" w:eastAsia="Calibri" w:hAnsiTheme="minorHAnsi"/>
          <w:spacing w:val="1"/>
          <w:w w:val="102"/>
          <w:sz w:val="22"/>
          <w:szCs w:val="22"/>
        </w:rPr>
        <w:t>....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r w:rsidR="004B7ED0">
        <w:rPr>
          <w:rFonts w:asciiTheme="minorHAnsi" w:eastAsia="Calibri" w:hAnsiTheme="minorHAnsi"/>
          <w:spacing w:val="2"/>
          <w:w w:val="102"/>
          <w:sz w:val="22"/>
          <w:szCs w:val="22"/>
        </w:rPr>
        <w:t>0</w:t>
      </w:r>
    </w:p>
    <w:p w:rsidR="007547D5" w:rsidRPr="002240B5" w:rsidRDefault="00476F75" w:rsidP="00C07F7A">
      <w:pPr>
        <w:ind w:left="102" w:right="122"/>
        <w:jc w:val="both"/>
        <w:rPr>
          <w:rFonts w:asciiTheme="minorHAnsi" w:eastAsia="Calibri" w:hAnsiTheme="minorHAnsi"/>
          <w:sz w:val="22"/>
          <w:szCs w:val="22"/>
        </w:rPr>
        <w:sectPr w:rsidR="007547D5" w:rsidRPr="002240B5" w:rsidSect="007F1100">
          <w:footerReference w:type="default" r:id="rId88"/>
          <w:pgSz w:w="11900" w:h="16840"/>
          <w:pgMar w:top="1580" w:right="1640" w:bottom="280" w:left="1300" w:header="0" w:footer="1691" w:gutter="0"/>
          <w:cols w:space="720"/>
        </w:sectPr>
      </w:pPr>
      <w:r>
        <w:rPr>
          <w:rFonts w:asciiTheme="minorHAnsi" w:eastAsia="Calibri" w:hAnsiTheme="minorHAnsi"/>
          <w:spacing w:val="4"/>
          <w:sz w:val="22"/>
          <w:szCs w:val="22"/>
        </w:rPr>
        <w:t>STATEMENT--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IN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FF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8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6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>
        <w:rPr>
          <w:rFonts w:asciiTheme="minorHAnsi" w:eastAsia="Calibri" w:hAnsiTheme="minorHAnsi"/>
          <w:spacing w:val="-2"/>
          <w:w w:val="102"/>
          <w:sz w:val="22"/>
          <w:szCs w:val="22"/>
        </w:rPr>
        <w:t>.....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..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 xml:space="preserve">..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>age</w:t>
      </w:r>
      <w:proofErr w:type="gramEnd"/>
      <w:r w:rsidR="007F1100">
        <w:rPr>
          <w:rFonts w:asciiTheme="minorHAnsi" w:eastAsia="Calibri" w:hAnsiTheme="minorHAnsi"/>
          <w:spacing w:val="-2"/>
          <w:w w:val="10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r w:rsidR="004B7ED0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4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ddr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z w:val="22"/>
          <w:szCs w:val="22"/>
        </w:rPr>
        <w:t xml:space="preserve">of </w:t>
      </w:r>
      <w:proofErr w:type="gramStart"/>
      <w:r w:rsidR="00C07F7A" w:rsidRPr="002240B5">
        <w:rPr>
          <w:rFonts w:asciiTheme="minorHAnsi" w:eastAsia="Calibri" w:hAnsiTheme="minorHAnsi"/>
          <w:sz w:val="22"/>
          <w:szCs w:val="22"/>
        </w:rPr>
        <w:t>purchaser :</w:t>
      </w:r>
      <w:proofErr w:type="gramEnd"/>
      <w:r w:rsidR="00C07F7A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DB6050">
      <w:pPr>
        <w:ind w:left="90"/>
        <w:rPr>
          <w:rStyle w:val="Hyperlink"/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spellEnd"/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spellStart"/>
      <w:r w:rsidR="00234CFD">
        <w:rPr>
          <w:rFonts w:asciiTheme="minorHAnsi" w:eastAsia="Calibri" w:hAnsiTheme="minorHAnsi"/>
          <w:spacing w:val="16"/>
          <w:sz w:val="22"/>
          <w:szCs w:val="22"/>
        </w:rPr>
        <w:t>kralja</w:t>
      </w:r>
      <w:proofErr w:type="spellEnd"/>
      <w:r w:rsidR="00234CFD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dra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fldChar w:fldCharType="begin"/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instrText xml:space="preserve"> HYPERLINK "http://www.grf.bg.ac.rs/" </w:instrText>
      </w:r>
      <w:r w:rsidR="00C07F7A" w:rsidRPr="002240B5">
        <w:rPr>
          <w:rFonts w:asciiTheme="minorHAnsi" w:eastAsia="Calibri" w:hAnsiTheme="minorHAnsi"/>
          <w:w w:val="102"/>
          <w:sz w:val="22"/>
          <w:szCs w:val="22"/>
        </w:rPr>
        <w:fldChar w:fldCharType="separate"/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htt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Style w:val="Hyperlink"/>
          <w:rFonts w:asciiTheme="minorHAnsi" w:eastAsia="Calibri" w:hAnsiTheme="minorHAnsi"/>
          <w:spacing w:val="-1"/>
          <w:w w:val="102"/>
          <w:sz w:val="22"/>
          <w:szCs w:val="22"/>
        </w:rPr>
        <w:t>/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/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gr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g</w:t>
      </w:r>
      <w:r w:rsidRPr="002240B5">
        <w:rPr>
          <w:rStyle w:val="Hyperlink"/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Style w:val="Hyperlink"/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Style w:val="Hyperlink"/>
          <w:rFonts w:asciiTheme="minorHAnsi" w:eastAsia="Calibri" w:hAnsiTheme="minorHAnsi"/>
          <w:spacing w:val="3"/>
          <w:w w:val="102"/>
          <w:sz w:val="22"/>
          <w:szCs w:val="22"/>
        </w:rPr>
        <w:t>.</w:t>
      </w:r>
      <w:r w:rsidRPr="002240B5">
        <w:rPr>
          <w:rStyle w:val="Hyperlink"/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Style w:val="Hyperlink"/>
          <w:rFonts w:asciiTheme="minorHAnsi" w:eastAsia="Calibri" w:hAnsiTheme="minorHAnsi"/>
          <w:w w:val="102"/>
          <w:sz w:val="22"/>
          <w:szCs w:val="22"/>
        </w:rPr>
        <w:t>s</w:t>
      </w:r>
    </w:p>
    <w:p w:rsidR="007547D5" w:rsidRPr="002240B5" w:rsidRDefault="00C07F7A" w:rsidP="00DB6050">
      <w:pPr>
        <w:ind w:left="90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fldChar w:fldCharType="end"/>
      </w:r>
    </w:p>
    <w:p w:rsidR="007547D5" w:rsidRPr="002240B5" w:rsidRDefault="00417139" w:rsidP="00DB6050">
      <w:pPr>
        <w:ind w:left="90" w:right="10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of Republic of Serbia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nd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="00C07F7A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with one</w:t>
      </w:r>
      <w:r w:rsidR="00A42271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best</w:t>
      </w:r>
      <w:r w:rsidR="00C07F7A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bidder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C07F7A" w:rsidRPr="002240B5" w:rsidRDefault="00C07F7A" w:rsidP="00DB6050">
      <w:pPr>
        <w:ind w:left="90" w:right="1405"/>
        <w:rPr>
          <w:rFonts w:asciiTheme="minorHAnsi" w:eastAsia="Calibri" w:hAnsiTheme="minorHAnsi"/>
          <w:spacing w:val="1"/>
          <w:sz w:val="22"/>
          <w:szCs w:val="22"/>
        </w:rPr>
      </w:pPr>
    </w:p>
    <w:p w:rsidR="004D7AD8" w:rsidRPr="002240B5" w:rsidRDefault="00417139" w:rsidP="00DB6050">
      <w:pPr>
        <w:ind w:left="90" w:right="89" w:firstLine="48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9"/>
          <w:sz w:val="22"/>
          <w:szCs w:val="22"/>
        </w:rPr>
        <w:t xml:space="preserve">of </w:t>
      </w:r>
      <w:r w:rsidR="00592452" w:rsidRPr="002240B5">
        <w:rPr>
          <w:rFonts w:asciiTheme="minorHAnsi" w:eastAsia="Calibri" w:hAnsiTheme="minorHAnsi"/>
          <w:spacing w:val="9"/>
          <w:sz w:val="22"/>
          <w:szCs w:val="22"/>
        </w:rPr>
        <w:t>procurement:</w:t>
      </w:r>
      <w:r w:rsidR="004D7AD8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D7AD8" w:rsidRPr="002240B5">
        <w:rPr>
          <w:rFonts w:asciiTheme="minorHAnsi" w:eastAsia="Calibri" w:hAnsiTheme="minorHAnsi"/>
          <w:spacing w:val="5"/>
          <w:sz w:val="22"/>
          <w:szCs w:val="22"/>
        </w:rPr>
        <w:t>“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S</w:t>
      </w:r>
      <w:r w:rsidR="004D7AD8" w:rsidRPr="00592452">
        <w:rPr>
          <w:rFonts w:asciiTheme="minorHAnsi" w:eastAsia="Calibri" w:hAnsiTheme="minorHAnsi"/>
          <w:b/>
          <w:spacing w:val="-1"/>
          <w:sz w:val="22"/>
          <w:szCs w:val="22"/>
        </w:rPr>
        <w:t>of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twa</w:t>
      </w:r>
      <w:r w:rsidR="004D7AD8" w:rsidRPr="00592452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e</w:t>
      </w:r>
      <w:r w:rsidR="004D7AD8" w:rsidRPr="00592452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="004D7AD8" w:rsidRPr="00592452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ac</w:t>
      </w:r>
      <w:r w:rsidR="004D7AD8" w:rsidRPr="00592452">
        <w:rPr>
          <w:rFonts w:asciiTheme="minorHAnsi" w:eastAsia="Calibri" w:hAnsiTheme="minorHAnsi"/>
          <w:b/>
          <w:spacing w:val="1"/>
          <w:sz w:val="22"/>
          <w:szCs w:val="22"/>
        </w:rPr>
        <w:t>k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ag</w:t>
      </w:r>
      <w:r w:rsidR="004D7AD8" w:rsidRPr="00592452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D7AD8" w:rsidRPr="00592452">
        <w:rPr>
          <w:rFonts w:asciiTheme="minorHAnsi" w:eastAsia="Calibri" w:hAnsiTheme="minorHAnsi"/>
          <w:b/>
          <w:sz w:val="22"/>
          <w:szCs w:val="22"/>
        </w:rPr>
        <w:t>s</w:t>
      </w:r>
      <w:proofErr w:type="gramStart"/>
      <w:r w:rsidR="001D13F7">
        <w:rPr>
          <w:rFonts w:asciiTheme="minorHAnsi" w:eastAsia="Calibri" w:hAnsiTheme="minorHAnsi"/>
          <w:b/>
          <w:sz w:val="22"/>
          <w:szCs w:val="22"/>
          <w:lang w:val="sr-Cyrl-RS"/>
        </w:rPr>
        <w:t>“</w:t>
      </w:r>
      <w:r w:rsidR="004D7AD8" w:rsidRPr="00592452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D7AD8" w:rsidRPr="0059245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592452" w:rsidRPr="00592452">
        <w:rPr>
          <w:rFonts w:asciiTheme="minorHAnsi" w:eastAsia="Calibri" w:hAnsiTheme="minorHAnsi"/>
          <w:b/>
          <w:w w:val="102"/>
          <w:sz w:val="22"/>
          <w:szCs w:val="22"/>
        </w:rPr>
        <w:t>No</w:t>
      </w:r>
      <w:proofErr w:type="gramEnd"/>
      <w:r w:rsidR="00592452" w:rsidRPr="00592452">
        <w:rPr>
          <w:rFonts w:asciiTheme="minorHAnsi" w:eastAsia="Calibri" w:hAnsiTheme="minorHAnsi"/>
          <w:b/>
          <w:w w:val="102"/>
          <w:sz w:val="22"/>
          <w:szCs w:val="22"/>
        </w:rPr>
        <w:t>.</w:t>
      </w:r>
      <w:r w:rsidR="004D7AD8" w:rsidRPr="0059245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0</w:t>
      </w:r>
      <w:r w:rsidR="00087CA8">
        <w:rPr>
          <w:rFonts w:asciiTheme="minorHAnsi" w:eastAsia="Calibri" w:hAnsiTheme="minorHAnsi"/>
          <w:b/>
          <w:w w:val="102"/>
          <w:sz w:val="22"/>
          <w:szCs w:val="22"/>
        </w:rPr>
        <w:t>5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="004D7AD8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D7AD8" w:rsidP="00DB6050">
      <w:pPr>
        <w:ind w:left="90" w:right="89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Name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-3"/>
          <w:sz w:val="22"/>
          <w:szCs w:val="22"/>
        </w:rPr>
        <w:t>number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5"/>
          <w:sz w:val="22"/>
          <w:szCs w:val="22"/>
        </w:rPr>
        <w:t xml:space="preserve">procurement in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cab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ary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ub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nt: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4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8</w:t>
      </w:r>
      <w:r w:rsidR="0004302F" w:rsidRPr="002240B5">
        <w:rPr>
          <w:rFonts w:asciiTheme="minorHAnsi" w:eastAsia="Calibri" w:hAnsiTheme="minorHAnsi"/>
          <w:spacing w:val="-1"/>
          <w:sz w:val="22"/>
          <w:szCs w:val="22"/>
        </w:rPr>
        <w:t>9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00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tware </w:t>
      </w:r>
      <w:r w:rsidR="00417139" w:rsidRPr="002240B5">
        <w:rPr>
          <w:rFonts w:asciiTheme="minorHAnsi" w:eastAsia="Calibri" w:hAnsiTheme="minorHAnsi"/>
          <w:sz w:val="22"/>
          <w:szCs w:val="22"/>
        </w:rPr>
        <w:t>pac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="00417139" w:rsidRPr="002240B5">
        <w:rPr>
          <w:rFonts w:asciiTheme="minorHAnsi" w:eastAsia="Calibri" w:hAnsiTheme="minorHAnsi"/>
          <w:sz w:val="22"/>
          <w:szCs w:val="22"/>
        </w:rPr>
        <w:t>ag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 w:right="1062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ds.</w:t>
      </w:r>
    </w:p>
    <w:p w:rsidR="00C07F7A" w:rsidRPr="002240B5" w:rsidRDefault="00C07F7A" w:rsidP="00DB6050">
      <w:pPr>
        <w:ind w:left="90"/>
        <w:rPr>
          <w:rFonts w:asciiTheme="minorHAnsi" w:eastAsia="Calibri" w:hAnsiTheme="minorHAnsi"/>
          <w:spacing w:val="1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C07F7A" w:rsidRPr="002240B5">
        <w:rPr>
          <w:rFonts w:asciiTheme="minorHAnsi" w:eastAsia="Calibri" w:hAnsiTheme="minorHAnsi"/>
          <w:sz w:val="22"/>
          <w:szCs w:val="22"/>
        </w:rPr>
        <w:t>is procurement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C07F7A" w:rsidRPr="002240B5" w:rsidRDefault="00C07F7A" w:rsidP="00DB6050">
      <w:pPr>
        <w:ind w:left="90" w:right="52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In </w:t>
      </w:r>
      <w:r w:rsidR="00714041" w:rsidRPr="002240B5">
        <w:rPr>
          <w:rFonts w:asciiTheme="minorHAnsi" w:eastAsia="Calibri" w:hAnsiTheme="minorHAnsi"/>
          <w:spacing w:val="1"/>
          <w:sz w:val="22"/>
          <w:szCs w:val="22"/>
        </w:rPr>
        <w:t>offered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ud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</w:p>
    <w:p w:rsidR="00C07F7A" w:rsidRPr="002240B5" w:rsidRDefault="00C07F7A" w:rsidP="00DB6050">
      <w:pPr>
        <w:ind w:left="90" w:right="528"/>
        <w:rPr>
          <w:rFonts w:asciiTheme="minorHAnsi" w:eastAsia="Calibri" w:hAnsiTheme="minorHAnsi"/>
          <w:spacing w:val="11"/>
          <w:sz w:val="22"/>
          <w:szCs w:val="22"/>
        </w:rPr>
      </w:pPr>
    </w:p>
    <w:p w:rsidR="007547D5" w:rsidRPr="002240B5" w:rsidRDefault="00C07F7A" w:rsidP="00DB6050">
      <w:pPr>
        <w:ind w:left="90" w:right="52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sz w:val="22"/>
          <w:szCs w:val="22"/>
        </w:rPr>
        <w:t>1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="006E1AA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ng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ns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ng </w:t>
      </w:r>
      <w:r w:rsidR="00417139" w:rsidRPr="002240B5">
        <w:rPr>
          <w:rFonts w:asciiTheme="minorHAnsi" w:eastAsia="Calibri" w:hAnsiTheme="minorHAnsi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ran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213052" w:rsidP="00DB6050">
      <w:pPr>
        <w:ind w:left="90" w:right="12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ta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ntr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ne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by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C07F7A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of </w:t>
      </w:r>
      <w:r w:rsidR="00714041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Faculty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B6050">
      <w:pPr>
        <w:ind w:left="9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ne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b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-3"/>
          <w:sz w:val="22"/>
          <w:szCs w:val="22"/>
        </w:rPr>
        <w:t xml:space="preserve">10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 </w:t>
      </w:r>
      <w:r w:rsidR="00592452" w:rsidRPr="002240B5">
        <w:rPr>
          <w:rFonts w:asciiTheme="minorHAnsi" w:eastAsia="Calibri" w:hAnsiTheme="minorHAnsi"/>
          <w:sz w:val="22"/>
          <w:szCs w:val="22"/>
        </w:rPr>
        <w:t>s</w:t>
      </w:r>
      <w:r w:rsidR="00592452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592452" w:rsidRPr="002240B5">
        <w:rPr>
          <w:rFonts w:asciiTheme="minorHAnsi" w:eastAsia="Calibri" w:hAnsiTheme="minorHAnsi"/>
          <w:sz w:val="22"/>
          <w:szCs w:val="22"/>
        </w:rPr>
        <w:t>gn</w:t>
      </w:r>
      <w:r w:rsidR="00592452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592452"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="00592452" w:rsidRPr="002240B5">
        <w:rPr>
          <w:rFonts w:asciiTheme="minorHAnsi" w:eastAsia="Calibri" w:hAnsiTheme="minorHAnsi"/>
          <w:spacing w:val="10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DB6050">
      <w:pPr>
        <w:ind w:left="90"/>
        <w:rPr>
          <w:rFonts w:asciiTheme="minorHAnsi" w:hAnsiTheme="minorHAnsi"/>
          <w:sz w:val="22"/>
          <w:szCs w:val="22"/>
        </w:rPr>
      </w:pPr>
    </w:p>
    <w:p w:rsidR="007547D5" w:rsidRDefault="00417139" w:rsidP="00234CFD">
      <w:pPr>
        <w:pStyle w:val="HTMLPreformatted"/>
        <w:shd w:val="clear" w:color="auto" w:fill="FFFFFF"/>
        <w:ind w:left="90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ace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="006E1AA9"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E1AA9" w:rsidRPr="002240B5">
        <w:rPr>
          <w:rFonts w:asciiTheme="minorHAnsi" w:eastAsia="Calibri" w:hAnsiTheme="minorHAnsi"/>
          <w:sz w:val="22"/>
          <w:szCs w:val="22"/>
        </w:rPr>
        <w:t>of key</w:t>
      </w:r>
      <w:r w:rsidR="0047034E">
        <w:rPr>
          <w:rFonts w:asciiTheme="minorHAnsi" w:eastAsia="Calibri" w:hAnsiTheme="minorHAnsi"/>
          <w:sz w:val="22"/>
          <w:szCs w:val="22"/>
        </w:rPr>
        <w:t xml:space="preserve"> </w:t>
      </w:r>
      <w:r w:rsidR="006E1AA9" w:rsidRPr="002240B5">
        <w:rPr>
          <w:rFonts w:asciiTheme="minorHAnsi" w:eastAsia="Calibri" w:hAnsiTheme="minorHAnsi"/>
          <w:sz w:val="22"/>
          <w:szCs w:val="22"/>
        </w:rPr>
        <w:t xml:space="preserve">- </w:t>
      </w:r>
      <w:proofErr w:type="gramStart"/>
      <w:r w:rsidR="006E1AA9" w:rsidRPr="002240B5">
        <w:rPr>
          <w:rFonts w:asciiTheme="minorHAnsi" w:eastAsia="Calibri" w:hAnsiTheme="minorHAnsi"/>
          <w:sz w:val="22"/>
          <w:szCs w:val="22"/>
        </w:rPr>
        <w:t xml:space="preserve">code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="00F27CE7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="00DB605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DB6050">
        <w:rPr>
          <w:rFonts w:asciiTheme="minorHAnsi" w:eastAsia="Calibri" w:hAnsiTheme="minorHAnsi"/>
          <w:sz w:val="22"/>
          <w:szCs w:val="22"/>
        </w:rPr>
        <w:t>kralja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ek</w:t>
      </w:r>
      <w:r w:rsidRPr="002240B5">
        <w:rPr>
          <w:rFonts w:asciiTheme="minorHAnsi" w:eastAsia="Calibri" w:hAnsiTheme="minorHAnsi"/>
          <w:sz w:val="22"/>
          <w:szCs w:val="22"/>
        </w:rPr>
        <w:t>san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3/</w:t>
      </w:r>
      <w:r w:rsidR="00DB6050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  <w:r w:rsidR="006E1AA9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hyperlink r:id="rId89" w:history="1">
        <w:r w:rsidR="00834152" w:rsidRPr="00DC6871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mimarjanovic@grf.bg.ac.rs</w:t>
        </w:r>
      </w:hyperlink>
    </w:p>
    <w:p w:rsidR="00234CFD" w:rsidRPr="002240B5" w:rsidRDefault="00234CFD" w:rsidP="00234CFD">
      <w:pPr>
        <w:pStyle w:val="HTMLPreformatted"/>
        <w:shd w:val="clear" w:color="auto" w:fill="FFFFFF"/>
        <w:ind w:left="90"/>
        <w:rPr>
          <w:rFonts w:asciiTheme="minorHAnsi" w:hAnsiTheme="minorHAnsi"/>
          <w:sz w:val="22"/>
          <w:szCs w:val="22"/>
        </w:rPr>
      </w:pPr>
    </w:p>
    <w:p w:rsidR="00F27CE7" w:rsidRPr="002240B5" w:rsidRDefault="00417139" w:rsidP="00C07F7A">
      <w:pPr>
        <w:ind w:left="102"/>
        <w:rPr>
          <w:rFonts w:asciiTheme="minorHAnsi" w:eastAsia="Calibri" w:hAnsiTheme="minorHAnsi"/>
          <w:spacing w:val="7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In this public procurement can participate only bidders that comply </w:t>
      </w:r>
      <w:proofErr w:type="gramStart"/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>to</w:t>
      </w:r>
      <w:proofErr w:type="gramEnd"/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obligatory and other conditions for participation in public procurement defined by Law, and </w:t>
      </w:r>
      <w:r w:rsidR="00653E28" w:rsidRPr="002240B5">
        <w:rPr>
          <w:rFonts w:asciiTheme="minorHAnsi" w:eastAsia="Calibri" w:hAnsiTheme="minorHAnsi"/>
          <w:spacing w:val="7"/>
          <w:sz w:val="22"/>
          <w:szCs w:val="22"/>
        </w:rPr>
        <w:t>described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in section no</w:t>
      </w:r>
      <w:r w:rsidR="00DB6050">
        <w:rPr>
          <w:rFonts w:asciiTheme="minorHAnsi" w:eastAsia="Calibri" w:hAnsiTheme="minorHAnsi"/>
          <w:spacing w:val="7"/>
          <w:sz w:val="22"/>
          <w:szCs w:val="22"/>
        </w:rPr>
        <w:t>.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spacing w:val="7"/>
          <w:sz w:val="22"/>
          <w:szCs w:val="22"/>
        </w:rPr>
        <w:t xml:space="preserve">2 </w:t>
      </w:r>
      <w:r w:rsidR="00F27CE7" w:rsidRPr="002240B5">
        <w:rPr>
          <w:rFonts w:asciiTheme="minorHAnsi" w:eastAsia="Calibri" w:hAnsiTheme="minorHAnsi"/>
          <w:spacing w:val="7"/>
          <w:sz w:val="22"/>
          <w:szCs w:val="22"/>
        </w:rPr>
        <w:t>of this documentation.</w:t>
      </w:r>
    </w:p>
    <w:p w:rsidR="007F1100" w:rsidRDefault="007F1100" w:rsidP="00C07F7A">
      <w:pPr>
        <w:ind w:left="102"/>
        <w:rPr>
          <w:rFonts w:asciiTheme="minorHAnsi" w:eastAsia="Calibri" w:hAnsiTheme="minorHAnsi"/>
          <w:spacing w:val="7"/>
          <w:sz w:val="22"/>
          <w:szCs w:val="22"/>
        </w:rPr>
      </w:pPr>
    </w:p>
    <w:p w:rsidR="007547D5" w:rsidRPr="002240B5" w:rsidRDefault="00F27CE7" w:rsidP="00C07F7A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7"/>
          <w:sz w:val="22"/>
          <w:szCs w:val="22"/>
        </w:rPr>
        <w:t>1.8</w:t>
      </w:r>
      <w:proofErr w:type="gramStart"/>
      <w:r w:rsidRPr="002240B5">
        <w:rPr>
          <w:rFonts w:asciiTheme="minorHAnsi" w:eastAsia="Calibri" w:hAnsiTheme="minorHAnsi"/>
          <w:spacing w:val="7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>Deadline</w:t>
      </w:r>
      <w:proofErr w:type="gramEnd"/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to comply the bid</w:t>
      </w:r>
      <w:r w:rsidR="00417139"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="00087CA8">
        <w:rPr>
          <w:rFonts w:asciiTheme="minorHAnsi" w:eastAsia="Calibri" w:hAnsiTheme="minorHAnsi"/>
          <w:b/>
          <w:w w:val="102"/>
          <w:sz w:val="22"/>
          <w:szCs w:val="22"/>
        </w:rPr>
        <w:t>30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.0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3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.20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, 1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0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.00.AM.</w:t>
      </w:r>
    </w:p>
    <w:p w:rsidR="007F1100" w:rsidRDefault="007F1100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DB6050" w:rsidRDefault="00F27CE7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All bids </w:t>
      </w:r>
      <w:r w:rsidR="003154EE" w:rsidRPr="002240B5">
        <w:rPr>
          <w:rFonts w:asciiTheme="minorHAnsi" w:eastAsia="Calibri" w:hAnsiTheme="minorHAnsi"/>
          <w:w w:val="102"/>
          <w:sz w:val="22"/>
          <w:szCs w:val="22"/>
        </w:rPr>
        <w:t xml:space="preserve">with the relevant documents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must be delivered to address: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- Faculty of Civil Engineering, </w:t>
      </w:r>
      <w:proofErr w:type="spellStart"/>
      <w:r w:rsidRPr="002240B5">
        <w:rPr>
          <w:rFonts w:asciiTheme="minorHAnsi" w:eastAsia="Calibri" w:hAnsiTheme="minorHAnsi"/>
          <w:w w:val="102"/>
          <w:sz w:val="22"/>
          <w:szCs w:val="22"/>
        </w:rPr>
        <w:t>Bulevar</w:t>
      </w:r>
      <w:proofErr w:type="spell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proofErr w:type="spellStart"/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kralja</w:t>
      </w:r>
      <w:proofErr w:type="spellEnd"/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Aleksandra 73 / I,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 xml:space="preserve"> 11120 Belgrade, Serbia</w:t>
      </w:r>
      <w:r w:rsidR="00874D7A">
        <w:rPr>
          <w:rFonts w:asciiTheme="minorHAnsi" w:eastAsia="Calibri" w:hAnsiTheme="minorHAnsi"/>
          <w:w w:val="102"/>
          <w:sz w:val="22"/>
          <w:szCs w:val="22"/>
        </w:rPr>
        <w:t xml:space="preserve"> not later than stated deadline.</w:t>
      </w:r>
    </w:p>
    <w:p w:rsidR="00874D7A" w:rsidRDefault="00874D7A" w:rsidP="00F27CE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F27CE7" w:rsidRPr="002240B5" w:rsidRDefault="00F27CE7" w:rsidP="00F27CE7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The bids must be in closed envelope</w:t>
      </w:r>
      <w:r w:rsidR="00213052" w:rsidRPr="002240B5">
        <w:rPr>
          <w:rFonts w:asciiTheme="minorHAnsi" w:eastAsia="Calibri" w:hAnsiTheme="minorHAnsi"/>
          <w:w w:val="102"/>
          <w:sz w:val="22"/>
          <w:szCs w:val="22"/>
        </w:rPr>
        <w:t xml:space="preserve"> in a way that cannot be opened </w:t>
      </w:r>
      <w:r w:rsidR="00714041" w:rsidRPr="002240B5">
        <w:rPr>
          <w:rFonts w:asciiTheme="minorHAnsi" w:eastAsia="Calibri" w:hAnsiTheme="minorHAnsi"/>
          <w:w w:val="102"/>
          <w:sz w:val="22"/>
          <w:szCs w:val="22"/>
        </w:rPr>
        <w:t xml:space="preserve">and with text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“: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PUBLIC PROCUREMENET </w:t>
      </w:r>
      <w:r w:rsidR="00592452">
        <w:rPr>
          <w:rFonts w:asciiTheme="minorHAnsi" w:eastAsia="Calibri" w:hAnsiTheme="minorHAnsi"/>
          <w:b/>
          <w:w w:val="102"/>
          <w:sz w:val="22"/>
          <w:szCs w:val="22"/>
        </w:rPr>
        <w:t>-</w:t>
      </w:r>
      <w:r w:rsidR="00234CFD" w:rsidRPr="00234CF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Software </w:t>
      </w:r>
      <w:proofErr w:type="gramStart"/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packages  No</w:t>
      </w:r>
      <w:proofErr w:type="gramEnd"/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. 0</w:t>
      </w:r>
      <w:r w:rsidR="00087CA8">
        <w:rPr>
          <w:rFonts w:asciiTheme="minorHAnsi" w:eastAsia="Calibri" w:hAnsiTheme="minorHAnsi"/>
          <w:b/>
          <w:w w:val="102"/>
          <w:sz w:val="22"/>
          <w:szCs w:val="22"/>
        </w:rPr>
        <w:t>5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w w:val="102"/>
          <w:sz w:val="22"/>
          <w:szCs w:val="22"/>
        </w:rPr>
        <w:t>20</w:t>
      </w:r>
      <w:r w:rsidR="00234CFD" w:rsidRP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 Lot 1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13052" w:rsidRPr="002240B5">
        <w:rPr>
          <w:rFonts w:asciiTheme="minorHAnsi" w:eastAsia="Calibri" w:hAnsiTheme="minorHAnsi"/>
          <w:b/>
          <w:w w:val="102"/>
          <w:sz w:val="22"/>
          <w:szCs w:val="22"/>
        </w:rPr>
        <w:t>-OFFER – DO NOT OPEN”</w:t>
      </w:r>
    </w:p>
    <w:p w:rsidR="007547D5" w:rsidRPr="002240B5" w:rsidRDefault="00213052" w:rsidP="00213052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The bids will be opened publicly in front of all interested parties, and members of commission </w:t>
      </w:r>
      <w:r w:rsidR="00714041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of Faculty, </w:t>
      </w:r>
      <w:proofErr w:type="gramStart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y 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087CA8">
        <w:rPr>
          <w:rFonts w:asciiTheme="minorHAnsi" w:eastAsia="Calibri" w:hAnsiTheme="minorHAnsi"/>
          <w:b/>
          <w:spacing w:val="5"/>
          <w:sz w:val="22"/>
          <w:szCs w:val="22"/>
        </w:rPr>
        <w:t>30</w:t>
      </w:r>
      <w:r w:rsidR="00234CFD">
        <w:rPr>
          <w:rFonts w:asciiTheme="minorHAnsi" w:eastAsia="Calibri" w:hAnsiTheme="minorHAnsi"/>
          <w:b/>
          <w:spacing w:val="2"/>
          <w:sz w:val="22"/>
          <w:szCs w:val="22"/>
        </w:rPr>
        <w:t>.0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234CFD">
        <w:rPr>
          <w:rFonts w:asciiTheme="minorHAnsi" w:eastAsia="Calibri" w:hAnsiTheme="minorHAnsi"/>
          <w:b/>
          <w:spacing w:val="2"/>
          <w:sz w:val="22"/>
          <w:szCs w:val="22"/>
        </w:rPr>
        <w:t>.20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20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b/>
          <w:sz w:val="22"/>
          <w:szCs w:val="22"/>
        </w:rPr>
        <w:t>at</w:t>
      </w:r>
      <w:proofErr w:type="gramEnd"/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ut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="00417139" w:rsidRPr="002240B5">
        <w:rPr>
          <w:rFonts w:asciiTheme="minorHAnsi" w:eastAsia="Calibri" w:hAnsiTheme="minorHAnsi"/>
          <w:sz w:val="22"/>
          <w:szCs w:val="22"/>
        </w:rPr>
        <w:t>cab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14</w:t>
      </w:r>
      <w:r w:rsidR="00417139" w:rsidRPr="002240B5">
        <w:rPr>
          <w:rFonts w:asciiTheme="minorHAnsi" w:eastAsia="Calibri" w:hAnsiTheme="minorHAnsi"/>
          <w:sz w:val="22"/>
          <w:szCs w:val="22"/>
        </w:rPr>
        <w:t>7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'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, at the first floor of the address of the Faculty</w:t>
      </w:r>
      <w:r w:rsidRPr="002240B5">
        <w:rPr>
          <w:rFonts w:asciiTheme="minorHAnsi" w:eastAsia="Calibri" w:hAnsiTheme="minorHAnsi"/>
          <w:sz w:val="22"/>
          <w:szCs w:val="22"/>
        </w:rPr>
        <w:t>).</w:t>
      </w:r>
    </w:p>
    <w:p w:rsidR="007547D5" w:rsidRPr="002240B5" w:rsidRDefault="00417139" w:rsidP="00C9131F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r w:rsidR="00213052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9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ct</w:t>
      </w:r>
      <w:proofErr w:type="gramEnd"/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st,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213052"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ive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rade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Fac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ng,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sandra</w:t>
      </w:r>
      <w:r w:rsidRPr="002240B5">
        <w:rPr>
          <w:rFonts w:asciiTheme="minorHAnsi" w:eastAsia="Calibri" w:hAnsiTheme="minorHAnsi"/>
          <w:spacing w:val="1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7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;</w:t>
      </w:r>
    </w:p>
    <w:p w:rsidR="007547D5" w:rsidRPr="002240B5" w:rsidRDefault="00417139" w:rsidP="00213052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ntact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proofErr w:type="spellStart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>Petar</w:t>
      </w:r>
      <w:proofErr w:type="spellEnd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  <w:proofErr w:type="spellStart"/>
      <w:r w:rsidR="00834152">
        <w:rPr>
          <w:rFonts w:asciiTheme="minorHAnsi" w:eastAsia="Calibri" w:hAnsiTheme="minorHAnsi"/>
          <w:b/>
          <w:spacing w:val="-1"/>
          <w:sz w:val="22"/>
          <w:szCs w:val="22"/>
        </w:rPr>
        <w:t>Đukanović</w:t>
      </w:r>
      <w:proofErr w:type="spellEnd"/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01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spacing w:val="2"/>
          <w:sz w:val="22"/>
          <w:szCs w:val="22"/>
        </w:rPr>
        <w:t>3218609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213052" w:rsidRPr="002240B5">
        <w:rPr>
          <w:rFonts w:asciiTheme="minorHAnsi" w:eastAsia="Calibri" w:hAnsiTheme="minorHAnsi"/>
          <w:spacing w:val="-4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hyperlink r:id="rId90" w:history="1">
        <w:r w:rsidR="00213052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nabavke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@gr</w:t>
        </w:r>
        <w:r w:rsidR="00213052" w:rsidRPr="002240B5">
          <w:rPr>
            <w:rStyle w:val="Hyperlink"/>
            <w:rFonts w:asciiTheme="minorHAnsi" w:eastAsia="Calibri" w:hAnsiTheme="minorHAnsi"/>
            <w:spacing w:val="-3"/>
            <w:w w:val="102"/>
            <w:sz w:val="22"/>
            <w:szCs w:val="22"/>
          </w:rPr>
          <w:t>f</w:t>
        </w:r>
        <w:r w:rsidR="00213052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bg</w:t>
        </w:r>
        <w:r w:rsidR="00213052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a</w:t>
        </w:r>
        <w:r w:rsidR="00213052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c</w:t>
        </w:r>
        <w:r w:rsidR="00213052" w:rsidRPr="002240B5">
          <w:rPr>
            <w:rStyle w:val="Hyperlink"/>
            <w:rFonts w:asciiTheme="minorHAnsi" w:eastAsia="Calibri" w:hAnsiTheme="minorHAnsi"/>
            <w:spacing w:val="3"/>
            <w:w w:val="102"/>
            <w:sz w:val="22"/>
            <w:szCs w:val="22"/>
          </w:rPr>
          <w:t>.</w:t>
        </w:r>
        <w:r w:rsidR="00213052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r</w:t>
        </w:r>
        <w:r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s</w:t>
        </w:r>
        <w:r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.</w:t>
        </w:r>
      </w:hyperlink>
    </w:p>
    <w:p w:rsidR="00C9131F" w:rsidRPr="002240B5" w:rsidRDefault="00C9131F" w:rsidP="00213052">
      <w:pPr>
        <w:ind w:left="102"/>
        <w:rPr>
          <w:rFonts w:asciiTheme="minorHAnsi" w:eastAsia="Calibri" w:hAnsiTheme="minorHAnsi"/>
          <w:spacing w:val="11"/>
          <w:sz w:val="22"/>
          <w:szCs w:val="22"/>
        </w:rPr>
        <w:sectPr w:rsidR="00C9131F" w:rsidRPr="002240B5">
          <w:pgSz w:w="11900" w:h="16840"/>
          <w:pgMar w:top="1580" w:right="1300" w:bottom="280" w:left="1300" w:header="0" w:footer="1691" w:gutter="0"/>
          <w:cols w:space="720"/>
        </w:sectPr>
      </w:pPr>
    </w:p>
    <w:p w:rsidR="007547D5" w:rsidRPr="002240B5" w:rsidRDefault="00417139" w:rsidP="002240B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tions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ar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nder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Law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on</w:t>
      </w:r>
      <w:r w:rsid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mpl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requireme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56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ndat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ry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z w:val="22"/>
          <w:szCs w:val="22"/>
        </w:rPr>
        <w:t>ui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ments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un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b/>
          <w:sz w:val="22"/>
          <w:szCs w:val="22"/>
        </w:rPr>
        <w:t>par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raph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ite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A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atory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tions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pacing w:val="3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714041"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="00714041" w:rsidRPr="002240B5">
        <w:rPr>
          <w:rFonts w:asciiTheme="minorHAnsi" w:eastAsia="Calibri" w:hAnsiTheme="minorHAnsi"/>
          <w:w w:val="102"/>
          <w:sz w:val="22"/>
          <w:szCs w:val="22"/>
        </w:rPr>
        <w:t xml:space="preserve"> for registration companies</w:t>
      </w:r>
    </w:p>
    <w:p w:rsidR="007547D5" w:rsidRPr="002240B5" w:rsidRDefault="00417139" w:rsidP="0047034E">
      <w:pPr>
        <w:ind w:left="102" w:right="63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nst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raud</w:t>
      </w:r>
    </w:p>
    <w:p w:rsidR="007547D5" w:rsidRPr="002240B5" w:rsidRDefault="00417139" w:rsidP="0047034E">
      <w:pPr>
        <w:ind w:left="102" w:right="21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DB6050"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="00DB6050" w:rsidRPr="002240B5">
        <w:rPr>
          <w:rFonts w:asciiTheme="minorHAnsi" w:eastAsia="Calibri" w:hAnsiTheme="minorHAnsi"/>
          <w:spacing w:val="6"/>
          <w:sz w:val="22"/>
          <w:szCs w:val="22"/>
        </w:rPr>
        <w:t>ban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="00DB6050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 of registration of bidder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23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ondi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lic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rement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erred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7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6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Law</w:t>
      </w:r>
      <w:r w:rsidR="00C9131F" w:rsidRPr="002240B5">
        <w:rPr>
          <w:rFonts w:asciiTheme="minorHAnsi" w:eastAsia="Calibri" w:hAnsiTheme="minorHAnsi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holder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uthor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z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E80E98" w:rsidRPr="002240B5">
        <w:rPr>
          <w:rFonts w:asciiTheme="minorHAnsi" w:eastAsia="Calibri" w:hAnsiTheme="minorHAnsi"/>
          <w:b/>
          <w:sz w:val="22"/>
          <w:szCs w:val="22"/>
        </w:rPr>
        <w:t xml:space="preserve"> of </w:t>
      </w:r>
      <w:r w:rsidR="00C9131F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required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ram</w:t>
      </w:r>
      <w:r w:rsidR="00C9131F"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75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and group of bidders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cc</w:t>
      </w:r>
      <w:r w:rsidRPr="002240B5">
        <w:rPr>
          <w:rFonts w:asciiTheme="minorHAnsi" w:eastAsia="Calibri" w:hAnsiTheme="minorHAnsi"/>
          <w:b/>
          <w:sz w:val="22"/>
          <w:szCs w:val="22"/>
        </w:rPr>
        <w:t>orda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are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ame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bidder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ty</w:t>
      </w:r>
    </w:p>
    <w:p w:rsidR="007547D5" w:rsidRPr="002240B5" w:rsidRDefault="00417139" w:rsidP="0047034E">
      <w:pPr>
        <w:ind w:left="102" w:right="17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ud</w:t>
      </w:r>
    </w:p>
    <w:p w:rsidR="007547D5" w:rsidRPr="002240B5" w:rsidRDefault="00417139" w:rsidP="0047034E">
      <w:pPr>
        <w:ind w:left="102" w:right="9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hat</w:t>
      </w:r>
      <w:proofErr w:type="gramEnd"/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</w:p>
    <w:p w:rsidR="007547D5" w:rsidRPr="002240B5" w:rsidRDefault="00417139" w:rsidP="0047034E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23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ndi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ipation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b/>
          <w:sz w:val="22"/>
          <w:szCs w:val="22"/>
        </w:rPr>
        <w:t>lic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rement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dure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erred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>for subcontractor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and group of bidders: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required</w:t>
      </w:r>
      <w:proofErr w:type="gramEnd"/>
      <w:r w:rsidR="00C9131F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gram</w:t>
      </w:r>
      <w:r w:rsidR="00C9131F" w:rsidRPr="002240B5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30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graph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4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 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="00C9131F" w:rsidRPr="002240B5">
        <w:rPr>
          <w:rFonts w:asciiTheme="minorHAnsi" w:eastAsia="Calibri" w:hAnsiTheme="minorHAnsi"/>
          <w:w w:val="102"/>
          <w:sz w:val="22"/>
          <w:szCs w:val="22"/>
        </w:rPr>
        <w:t>, subcontractor cannot perform more than 50% of agreed.</w:t>
      </w:r>
    </w:p>
    <w:p w:rsidR="007547D5" w:rsidRPr="002240B5" w:rsidRDefault="007547D5" w:rsidP="0047034E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47034E">
      <w:pPr>
        <w:ind w:left="102" w:right="137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32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ust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st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 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sa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ns,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n,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are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sp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 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t.</w:t>
      </w:r>
      <w:r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)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 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1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3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D30843" w:rsidRPr="002240B5" w:rsidRDefault="00417139" w:rsidP="00D30843">
      <w:pPr>
        <w:pStyle w:val="NoSpacing"/>
        <w:ind w:left="102"/>
        <w:rPr>
          <w:rFonts w:asciiTheme="minorHAnsi" w:eastAsia="Calibri" w:hAnsiTheme="minorHAnsi"/>
          <w:b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lastRenderedPageBreak/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es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proofErr w:type="gramStart"/>
      <w:r w:rsidR="00234CFD">
        <w:rPr>
          <w:rFonts w:asciiTheme="minorHAnsi" w:eastAsia="Calibri" w:hAnsiTheme="minorHAnsi"/>
          <w:b/>
          <w:sz w:val="22"/>
          <w:szCs w:val="22"/>
        </w:rPr>
        <w:t>participation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proofErr w:type="gramEnd"/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ure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z w:val="22"/>
          <w:szCs w:val="22"/>
        </w:rPr>
        <w:t>from page 2:</w:t>
      </w:r>
    </w:p>
    <w:p w:rsidR="00D30843" w:rsidRPr="002240B5" w:rsidRDefault="00C9131F" w:rsidP="00D30843">
      <w:pPr>
        <w:pStyle w:val="NoSpacing"/>
        <w:ind w:left="102"/>
        <w:rPr>
          <w:rFonts w:asciiTheme="minorHAnsi" w:eastAsia="Calibri" w:hAnsiTheme="minorHAnsi"/>
          <w:b/>
          <w:spacing w:val="17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</w:p>
    <w:p w:rsidR="007547D5" w:rsidRPr="002240B5" w:rsidRDefault="00417139" w:rsidP="00D30843">
      <w:pPr>
        <w:pStyle w:val="NoSpacing"/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iden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C9131F" w:rsidRPr="002240B5">
        <w:rPr>
          <w:rFonts w:asciiTheme="minorHAnsi" w:eastAsia="Calibri" w:hAnsiTheme="minorHAnsi"/>
          <w:b/>
          <w:sz w:val="22"/>
          <w:szCs w:val="22"/>
        </w:rPr>
        <w:t xml:space="preserve">Signed and stamped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D30843" w:rsidRPr="002240B5">
        <w:rPr>
          <w:rFonts w:asciiTheme="minorHAnsi" w:eastAsia="Calibri" w:hAnsiTheme="minorHAnsi"/>
          <w:b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1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>,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 xml:space="preserve">(form </w:t>
      </w:r>
      <w:r w:rsidR="00D30843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is </w:t>
      </w:r>
      <w:r w:rsidR="00C9131F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given in this documentation</w:t>
      </w:r>
      <w:r w:rsidR="00234CFD">
        <w:rPr>
          <w:rFonts w:asciiTheme="minorHAnsi" w:eastAsia="Calibri" w:hAnsiTheme="minorHAnsi"/>
          <w:b/>
          <w:w w:val="102"/>
          <w:sz w:val="22"/>
          <w:szCs w:val="22"/>
        </w:rPr>
        <w:t>, print and stamp it)</w:t>
      </w:r>
      <w:r w:rsidR="00C9131F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D30843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6E2E46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ul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lment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atory 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dit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by</w:t>
      </w:r>
      <w:r w:rsidRPr="002240B5">
        <w:rPr>
          <w:rFonts w:asciiTheme="minorHAnsi" w:eastAsia="Calibri" w:hAnsiTheme="minorHAnsi"/>
          <w:b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mitti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tatem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="006E2E46" w:rsidRPr="002240B5">
        <w:rPr>
          <w:rFonts w:asciiTheme="minorHAnsi" w:eastAsia="Calibri" w:hAnsiTheme="minorHAnsi"/>
          <w:b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-  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( and subcontractor, or participant in </w:t>
      </w:r>
      <w:r w:rsidR="009F5C1E">
        <w:rPr>
          <w:rFonts w:asciiTheme="minorHAnsi" w:eastAsia="Calibri" w:hAnsiTheme="minorHAnsi"/>
          <w:sz w:val="22"/>
          <w:szCs w:val="22"/>
        </w:rPr>
        <w:t>group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6E2E46" w:rsidRPr="002240B5">
        <w:rPr>
          <w:rFonts w:asciiTheme="minorHAnsi" w:eastAsia="Calibri" w:hAnsiTheme="minorHAnsi"/>
          <w:sz w:val="22"/>
          <w:szCs w:val="22"/>
        </w:rPr>
        <w:t>offer</w:t>
      </w:r>
      <w:r w:rsidR="00D30843"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</w:t>
      </w:r>
      <w:r w:rsidR="00D30843"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 xml:space="preserve">his firm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ts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ial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min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liabi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mped.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51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b/>
          <w:spacing w:val="-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dure</w:t>
      </w:r>
      <w:r w:rsidRPr="002240B5">
        <w:rPr>
          <w:rFonts w:asciiTheme="minorHAnsi" w:eastAsia="Calibri" w:hAnsiTheme="minorHAnsi"/>
          <w:spacing w:val="3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ors,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  (</w:t>
      </w:r>
      <w:proofErr w:type="gramEnd"/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7547D5" w:rsidRPr="002240B5" w:rsidRDefault="00417139" w:rsidP="00C07F7A">
      <w:pPr>
        <w:ind w:left="102" w:right="38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s.</w:t>
      </w: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="00D30843"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sz w:val="22"/>
          <w:szCs w:val="22"/>
        </w:rPr>
        <w:t>su</w:t>
      </w:r>
      <w:r w:rsidR="009F5C1E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9F5C1E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9F5C1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9F5C1E" w:rsidRPr="002240B5">
        <w:rPr>
          <w:rFonts w:asciiTheme="minorHAnsi" w:eastAsia="Calibri" w:hAnsiTheme="minorHAnsi"/>
          <w:sz w:val="22"/>
          <w:szCs w:val="22"/>
        </w:rPr>
        <w:t>t</w:t>
      </w:r>
      <w:r w:rsidR="009F5C1E">
        <w:rPr>
          <w:rFonts w:asciiTheme="minorHAnsi" w:eastAsia="Calibri" w:hAnsiTheme="minorHAnsi"/>
          <w:sz w:val="22"/>
          <w:szCs w:val="22"/>
        </w:rPr>
        <w:t>ting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75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LA</w:t>
      </w:r>
      <w:r w:rsidRPr="002240B5">
        <w:rPr>
          <w:rFonts w:asciiTheme="minorHAnsi" w:eastAsia="Calibri" w:hAnsiTheme="minorHAnsi"/>
          <w:sz w:val="22"/>
          <w:szCs w:val="22"/>
        </w:rPr>
        <w:t xml:space="preserve">W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 xml:space="preserve">H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 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up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rs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m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)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 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n.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nal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800"/>
        </w:tabs>
        <w:ind w:left="802" w:right="66" w:hanging="3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w w:val="134"/>
          <w:sz w:val="22"/>
          <w:szCs w:val="22"/>
        </w:rPr>
        <w:t>•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aw</w:t>
      </w:r>
      <w:r w:rsidRPr="002240B5">
        <w:rPr>
          <w:rFonts w:asciiTheme="minorHAnsi" w:eastAsia="Calibri" w:hAnsiTheme="minorHAnsi"/>
          <w:sz w:val="22"/>
          <w:szCs w:val="22"/>
        </w:rPr>
        <w:t>ard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that is proof </w:t>
      </w:r>
      <w:r w:rsidR="00D30843" w:rsidRPr="002240B5">
        <w:rPr>
          <w:rFonts w:asciiTheme="minorHAnsi" w:eastAsia="Calibri" w:hAnsiTheme="minorHAnsi"/>
          <w:spacing w:val="-3"/>
          <w:sz w:val="22"/>
          <w:szCs w:val="22"/>
        </w:rPr>
        <w:t>for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condition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802" w:right="68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-2"/>
          <w:sz w:val="22"/>
          <w:szCs w:val="22"/>
        </w:rPr>
        <w:t>time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ch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le</w:t>
      </w:r>
      <w:r w:rsidRPr="002240B5">
        <w:rPr>
          <w:rFonts w:asciiTheme="minorHAnsi" w:eastAsia="Calibri" w:hAnsiTheme="minorHAnsi"/>
          <w:sz w:val="22"/>
          <w:szCs w:val="22"/>
        </w:rPr>
        <w:t xml:space="preserve">ss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than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 xml:space="preserve">s,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D30843" w:rsidRPr="002240B5">
        <w:rPr>
          <w:rFonts w:asciiTheme="minorHAnsi" w:eastAsia="Calibri" w:hAnsiTheme="minorHAnsi"/>
          <w:spacing w:val="9"/>
          <w:sz w:val="22"/>
          <w:szCs w:val="22"/>
        </w:rPr>
        <w:t xml:space="preserve">does not apply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unacc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tab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DB6050">
      <w:pPr>
        <w:ind w:left="810" w:hanging="360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hAnsiTheme="minorHAnsi"/>
          <w:w w:val="134"/>
          <w:sz w:val="22"/>
          <w:szCs w:val="22"/>
        </w:rPr>
        <w:t xml:space="preserve">•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the</w:t>
      </w:r>
      <w:r w:rsidR="00DB6050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tabs>
          <w:tab w:val="left" w:pos="800"/>
        </w:tabs>
        <w:ind w:left="802" w:right="67" w:hanging="350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hAnsiTheme="minorHAnsi"/>
          <w:w w:val="134"/>
          <w:sz w:val="22"/>
          <w:szCs w:val="22"/>
        </w:rPr>
        <w:t>•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 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ns,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m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ch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 aw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ntract, 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 the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of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 xml:space="preserve">t, 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ng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he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rm 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BE207A" w:rsidRDefault="00417139" w:rsidP="00C07F7A">
      <w:pPr>
        <w:ind w:left="3219" w:right="3167"/>
        <w:jc w:val="center"/>
        <w:rPr>
          <w:rFonts w:asciiTheme="minorHAnsi" w:eastAsia="Calibri" w:hAnsiTheme="minorHAnsi"/>
          <w:b/>
          <w:sz w:val="22"/>
          <w:szCs w:val="22"/>
        </w:rPr>
      </w:pP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lastRenderedPageBreak/>
        <w:t>S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T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AT</w:t>
      </w: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E</w:t>
      </w:r>
      <w:r w:rsidRPr="00BE207A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>M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E</w:t>
      </w:r>
      <w:r w:rsidRPr="00BE207A">
        <w:rPr>
          <w:rFonts w:asciiTheme="minorHAnsi" w:eastAsia="Calibri" w:hAnsiTheme="minorHAnsi"/>
          <w:b/>
          <w:spacing w:val="-1"/>
          <w:position w:val="1"/>
          <w:sz w:val="22"/>
          <w:szCs w:val="22"/>
        </w:rPr>
        <w:t>N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T–</w:t>
      </w:r>
      <w:r w:rsidRPr="00BE207A">
        <w:rPr>
          <w:rFonts w:asciiTheme="minorHAnsi" w:eastAsia="Calibri" w:hAnsiTheme="minorHAnsi"/>
          <w:b/>
          <w:spacing w:val="1"/>
          <w:position w:val="1"/>
          <w:sz w:val="22"/>
          <w:szCs w:val="22"/>
        </w:rPr>
        <w:t xml:space="preserve"> FO</w:t>
      </w:r>
      <w:r w:rsidRPr="00BE207A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R</w:t>
      </w:r>
      <w:r w:rsidRPr="00BE207A">
        <w:rPr>
          <w:rFonts w:asciiTheme="minorHAnsi" w:eastAsia="Calibri" w:hAnsiTheme="minorHAnsi"/>
          <w:b/>
          <w:position w:val="1"/>
          <w:sz w:val="22"/>
          <w:szCs w:val="22"/>
        </w:rPr>
        <w:t>M 1</w:t>
      </w:r>
    </w:p>
    <w:p w:rsidR="007547D5" w:rsidRPr="002240B5" w:rsidRDefault="00417139" w:rsidP="00C07F7A">
      <w:pPr>
        <w:ind w:left="315" w:right="213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75422">
        <w:rPr>
          <w:rFonts w:asciiTheme="minorHAnsi" w:eastAsia="Calibri" w:hAnsiTheme="minorHAnsi"/>
          <w:sz w:val="22"/>
          <w:szCs w:val="22"/>
        </w:rPr>
        <w:t xml:space="preserve"> for participat</w:t>
      </w:r>
      <w:r w:rsidR="00834152">
        <w:rPr>
          <w:rFonts w:asciiTheme="minorHAnsi" w:eastAsia="Calibri" w:hAnsiTheme="minorHAnsi"/>
          <w:sz w:val="22"/>
          <w:szCs w:val="22"/>
        </w:rPr>
        <w:t>ion in public procurement No. 0</w:t>
      </w:r>
      <w:r w:rsidR="00087CA8">
        <w:rPr>
          <w:rFonts w:asciiTheme="minorHAnsi" w:eastAsia="Calibri" w:hAnsiTheme="minorHAnsi"/>
          <w:sz w:val="22"/>
          <w:szCs w:val="22"/>
        </w:rPr>
        <w:t>5</w:t>
      </w:r>
      <w:r w:rsidR="00175422">
        <w:rPr>
          <w:rFonts w:asciiTheme="minorHAnsi" w:eastAsia="Calibri" w:hAnsiTheme="minorHAnsi"/>
          <w:sz w:val="22"/>
          <w:szCs w:val="22"/>
        </w:rPr>
        <w:t>/</w:t>
      </w:r>
      <w:r w:rsidR="00834152">
        <w:rPr>
          <w:rFonts w:asciiTheme="minorHAnsi" w:eastAsia="Calibri" w:hAnsiTheme="minorHAnsi"/>
          <w:sz w:val="22"/>
          <w:szCs w:val="22"/>
        </w:rPr>
        <w:t xml:space="preserve">20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="00D30843" w:rsidRPr="002240B5">
        <w:rPr>
          <w:rFonts w:asciiTheme="minorHAnsi" w:eastAsia="Calibri" w:hAnsiTheme="minorHAnsi"/>
          <w:sz w:val="22"/>
          <w:szCs w:val="22"/>
        </w:rPr>
        <w:t>, 76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74D7A">
        <w:rPr>
          <w:rFonts w:asciiTheme="minorHAnsi" w:eastAsia="Calibri" w:hAnsiTheme="minorHAnsi"/>
          <w:sz w:val="22"/>
          <w:szCs w:val="22"/>
        </w:rPr>
        <w:t>Law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1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DB6050" w:rsidRPr="002240B5">
        <w:rPr>
          <w:rFonts w:asciiTheme="minorHAnsi" w:eastAsia="Calibri" w:hAnsiTheme="minorHAnsi"/>
          <w:sz w:val="22"/>
          <w:szCs w:val="22"/>
        </w:rPr>
        <w:t>und</w:t>
      </w:r>
      <w:r w:rsidR="00DB6050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DB6050"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="00DB6050" w:rsidRPr="002240B5">
        <w:rPr>
          <w:rFonts w:asciiTheme="minorHAnsi" w:eastAsia="Calibri" w:hAnsiTheme="minorHAnsi"/>
          <w:spacing w:val="11"/>
          <w:sz w:val="22"/>
          <w:szCs w:val="22"/>
        </w:rPr>
        <w:t>full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78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="005E04E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- No. </w:t>
      </w:r>
      <w:r w:rsidR="00834152">
        <w:rPr>
          <w:rFonts w:asciiTheme="minorHAnsi" w:eastAsia="Calibri" w:hAnsiTheme="minorHAnsi"/>
          <w:b/>
          <w:sz w:val="22"/>
          <w:szCs w:val="22"/>
        </w:rPr>
        <w:t>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3A71DE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3A71DE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3A71DE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3A71D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3A71DE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3A71DE" w:rsidRPr="002240B5">
        <w:rPr>
          <w:rFonts w:asciiTheme="minorHAnsi" w:eastAsia="Calibri" w:hAnsiTheme="minorHAnsi"/>
          <w:sz w:val="22"/>
          <w:szCs w:val="22"/>
        </w:rPr>
        <w:t>te</w:t>
      </w:r>
      <w:r w:rsidR="003A71DE">
        <w:rPr>
          <w:rFonts w:asciiTheme="minorHAnsi" w:eastAsia="Calibri" w:hAnsiTheme="minorHAnsi"/>
          <w:sz w:val="22"/>
          <w:szCs w:val="22"/>
        </w:rPr>
        <w:t>red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2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6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="009429C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983054" w:rsidRPr="002240B5" w:rsidRDefault="00983054" w:rsidP="00983054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- The bidder is owner or copyright holder or authorized for </w:t>
      </w:r>
      <w:r w:rsidR="00DB6050" w:rsidRPr="002240B5">
        <w:rPr>
          <w:rFonts w:asciiTheme="minorHAnsi" w:eastAsia="Calibri" w:hAnsiTheme="minorHAnsi"/>
          <w:w w:val="102"/>
          <w:sz w:val="22"/>
          <w:szCs w:val="22"/>
        </w:rPr>
        <w:t>sale of</w:t>
      </w:r>
      <w:r w:rsidR="009429C9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required program.</w:t>
      </w:r>
    </w:p>
    <w:p w:rsidR="007547D5" w:rsidRPr="002240B5" w:rsidRDefault="00417139" w:rsidP="00C07F7A">
      <w:pPr>
        <w:ind w:left="102" w:right="9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pgSz w:w="11900" w:h="16840"/>
          <w:pgMar w:top="1580" w:right="1340" w:bottom="280" w:left="1300" w:header="0" w:footer="1691" w:gutter="0"/>
          <w:cols w:space="720"/>
        </w:sectPr>
      </w:pPr>
    </w:p>
    <w:p w:rsidR="007547D5" w:rsidRPr="002240B5" w:rsidRDefault="00417139" w:rsidP="00BE207A">
      <w:pPr>
        <w:ind w:right="-38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proofErr w:type="gramStart"/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="00BE207A">
        <w:rPr>
          <w:rFonts w:asciiTheme="minorHAnsi" w:eastAsia="Calibri" w:hAnsiTheme="minorHAnsi"/>
          <w:spacing w:val="3"/>
          <w:w w:val="102"/>
          <w:sz w:val="22"/>
          <w:szCs w:val="22"/>
        </w:rPr>
        <w:t>_</w:t>
      </w:r>
      <w:proofErr w:type="gramEnd"/>
      <w:r w:rsidR="00BE207A">
        <w:rPr>
          <w:rFonts w:asciiTheme="minorHAnsi" w:eastAsia="Calibri" w:hAnsiTheme="minorHAnsi"/>
          <w:spacing w:val="3"/>
          <w:w w:val="102"/>
          <w:sz w:val="22"/>
          <w:szCs w:val="22"/>
        </w:rPr>
        <w:t>________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="00BE207A">
        <w:rPr>
          <w:rFonts w:asciiTheme="minorHAnsi" w:eastAsia="Calibri" w:hAnsiTheme="minorHAnsi"/>
          <w:sz w:val="22"/>
          <w:szCs w:val="22"/>
          <w:u w:val="single" w:color="000000"/>
        </w:rPr>
        <w:t>______________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sz w:val="22"/>
          <w:szCs w:val="22"/>
        </w:rPr>
        <w:tab/>
      </w:r>
    </w:p>
    <w:p w:rsidR="003A71DE" w:rsidRDefault="00983054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hAnsiTheme="minorHAnsi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2186151</wp:posOffset>
                </wp:positionH>
                <wp:positionV relativeFrom="paragraph">
                  <wp:posOffset>136329</wp:posOffset>
                </wp:positionV>
                <wp:extent cx="3268717" cy="45719"/>
                <wp:effectExtent l="0" t="0" r="27305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68717" cy="45719"/>
                          <a:chOff x="5606" y="511"/>
                          <a:chExt cx="3628" cy="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606" y="511"/>
                            <a:ext cx="3628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628"/>
                              <a:gd name="T2" fmla="+- 0 9234 5606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2BC512" id="Group 30" o:spid="_x0000_s1026" style="position:absolute;margin-left:172.15pt;margin-top:10.75pt;width:257.4pt;height:3.6pt;flip:y;z-index:-251661824;mso-position-horizontal-relative:page" coordorigin="5606,511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">
                <v:shape id="Freeform 31" o:spid="_x0000_s1027" style="position:absolute;left:5606;top:511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</w:p>
    <w:p w:rsidR="003A71DE" w:rsidRPr="003A71DE" w:rsidRDefault="003A71DE" w:rsidP="003A71DE">
      <w:pPr>
        <w:tabs>
          <w:tab w:val="left" w:pos="7846"/>
          <w:tab w:val="right" w:pos="8031"/>
        </w:tabs>
        <w:ind w:right="1289"/>
        <w:jc w:val="center"/>
        <w:rPr>
          <w:rFonts w:asciiTheme="minorHAnsi" w:eastAsia="Calibri" w:hAnsiTheme="minorHAnsi"/>
          <w:b/>
          <w:w w:val="102"/>
          <w:sz w:val="22"/>
          <w:szCs w:val="22"/>
        </w:rPr>
      </w:pPr>
      <w:proofErr w:type="gramStart"/>
      <w:r w:rsidRPr="003A71DE">
        <w:rPr>
          <w:rFonts w:asciiTheme="minorHAnsi" w:eastAsia="Calibri" w:hAnsiTheme="minorHAnsi"/>
          <w:b/>
          <w:w w:val="102"/>
          <w:sz w:val="22"/>
          <w:szCs w:val="22"/>
        </w:rPr>
        <w:t>Stamp :</w:t>
      </w:r>
      <w:proofErr w:type="gramEnd"/>
      <w:r>
        <w:rPr>
          <w:rFonts w:asciiTheme="minorHAnsi" w:eastAsia="Calibri" w:hAnsiTheme="minorHAnsi"/>
          <w:b/>
          <w:w w:val="102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and signature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3A71DE" w:rsidRDefault="003A71DE" w:rsidP="003A71DE">
      <w:pPr>
        <w:tabs>
          <w:tab w:val="left" w:pos="7846"/>
          <w:tab w:val="right" w:pos="8031"/>
        </w:tabs>
        <w:ind w:right="1289"/>
        <w:jc w:val="center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3A71DE">
      <w:pPr>
        <w:tabs>
          <w:tab w:val="left" w:pos="7846"/>
          <w:tab w:val="right" w:pos="8031"/>
        </w:tabs>
        <w:ind w:right="1289"/>
        <w:rPr>
          <w:rFonts w:asciiTheme="minorHAnsi" w:eastAsia="Calibri" w:hAnsiTheme="minorHAnsi"/>
          <w:w w:val="102"/>
          <w:sz w:val="22"/>
          <w:szCs w:val="22"/>
        </w:rPr>
      </w:pPr>
    </w:p>
    <w:p w:rsidR="00BE207A" w:rsidRPr="003A71DE" w:rsidRDefault="00BE207A" w:rsidP="00BE207A">
      <w:pPr>
        <w:rPr>
          <w:rFonts w:asciiTheme="minorHAnsi" w:eastAsia="Calibri" w:hAnsiTheme="minorHAnsi"/>
          <w:b/>
          <w:w w:val="102"/>
          <w:sz w:val="22"/>
          <w:szCs w:val="22"/>
        </w:rPr>
      </w:pPr>
      <w:r w:rsidRPr="003A71DE">
        <w:rPr>
          <w:rFonts w:asciiTheme="minorHAnsi" w:eastAsia="Calibri" w:hAnsiTheme="minorHAnsi"/>
          <w:b/>
          <w:w w:val="102"/>
          <w:sz w:val="22"/>
          <w:szCs w:val="22"/>
        </w:rPr>
        <w:t xml:space="preserve">Notification: Purchaser shall sign and stamp this FORM as a part of necessary documentation for participation in this procurement.  </w:t>
      </w:r>
    </w:p>
    <w:p w:rsidR="00BE207A" w:rsidRPr="00BE207A" w:rsidRDefault="00BE207A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Default="007547D5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Default="003A71DE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3A71DE" w:rsidRPr="00BE207A" w:rsidRDefault="003A71DE" w:rsidP="00BE207A">
      <w:pPr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056" w:right="3064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FO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2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7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 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und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84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6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pant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ent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="00175422" w:rsidRPr="00175422">
        <w:rPr>
          <w:rFonts w:asciiTheme="minorHAnsi" w:eastAsia="Calibri" w:hAnsiTheme="minorHAnsi"/>
          <w:b/>
          <w:sz w:val="22"/>
          <w:szCs w:val="22"/>
        </w:rPr>
        <w:t>Soft</w:t>
      </w:r>
      <w:r w:rsidR="00834152">
        <w:rPr>
          <w:rFonts w:asciiTheme="minorHAnsi" w:eastAsia="Calibri" w:hAnsiTheme="minorHAnsi"/>
          <w:b/>
          <w:sz w:val="22"/>
          <w:szCs w:val="22"/>
        </w:rPr>
        <w:t>ware packages - No. 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5D7339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5D7339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nts 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spacing w:val="3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 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B95480">
      <w:pPr>
        <w:ind w:left="102" w:right="14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B95480">
        <w:rPr>
          <w:rFonts w:asciiTheme="minorHAnsi" w:eastAsia="Calibri" w:hAnsiTheme="minorHAnsi"/>
          <w:spacing w:val="2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13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 ha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nst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35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202"/>
        <w:jc w:val="both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 xml:space="preserve">-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rdance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983054" w:rsidRPr="002240B5" w:rsidRDefault="00983054" w:rsidP="00983054">
      <w:pPr>
        <w:ind w:left="102" w:right="797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-- The subcontractor is owner or copyright holder or authorized for sale required program.</w:t>
      </w:r>
    </w:p>
    <w:p w:rsidR="007547D5" w:rsidRPr="002240B5" w:rsidRDefault="00417139" w:rsidP="00C07F7A">
      <w:pPr>
        <w:ind w:left="102" w:right="15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-T</w:t>
      </w:r>
      <w:r w:rsidRPr="002240B5">
        <w:rPr>
          <w:rFonts w:asciiTheme="minorHAnsi" w:eastAsia="Calibri" w:hAnsiTheme="minorHAnsi"/>
          <w:sz w:val="22"/>
          <w:szCs w:val="22"/>
        </w:rPr>
        <w:t>he 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ccupat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s 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 w:rsidSect="00BE207A">
          <w:type w:val="continuous"/>
          <w:pgSz w:w="11900" w:h="16840"/>
          <w:pgMar w:top="1580" w:right="1280" w:bottom="280" w:left="1300" w:header="0" w:footer="1691" w:gutter="0"/>
          <w:cols w:space="720"/>
        </w:sectPr>
      </w:pPr>
    </w:p>
    <w:p w:rsidR="007547D5" w:rsidRPr="002240B5" w:rsidRDefault="00417139" w:rsidP="00C07F7A">
      <w:pPr>
        <w:tabs>
          <w:tab w:val="left" w:pos="1920"/>
        </w:tabs>
        <w:ind w:left="82" w:right="-19" w:hanging="1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D109E" w:rsidP="00C07F7A">
      <w:pPr>
        <w:ind w:left="766" w:right="47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146685</wp:posOffset>
                </wp:positionV>
                <wp:extent cx="2099310" cy="0"/>
                <wp:effectExtent l="9525" t="12700" r="5715" b="635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0"/>
                          <a:chOff x="4905" y="231"/>
                          <a:chExt cx="3306" cy="0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905" y="231"/>
                            <a:ext cx="3306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306"/>
                              <a:gd name="T2" fmla="+- 0 8211 4905"/>
                              <a:gd name="T3" fmla="*/ T2 w 3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6">
                                <a:moveTo>
                                  <a:pt x="0" y="0"/>
                                </a:move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7A20DE" id="Group 26" o:spid="_x0000_s1026" style="position:absolute;margin-left:245.25pt;margin-top:11.55pt;width:165.3pt;height:0;z-index:-251659776;mso-position-horizontal-relative:page" coordorigin="4905,231" coordsize="3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">
                <v:shape id="Freeform 27" o:spid="_x0000_s1027" style="position:absolute;left:4905;top:231;width:3306;height:0;visibility:visible;mso-wrap-style:square;v-text-anchor:top" coordsize="3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" path="m,l3306,e" filled="f" strokeweight=".24603mm">
                  <v:path arrowok="t" o:connecttype="custom" o:connectlocs="0,0;3306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70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1978" w:space="1628"/>
            <w:col w:w="5714"/>
          </w:cols>
        </w:sect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-185420</wp:posOffset>
                </wp:positionV>
                <wp:extent cx="2303780" cy="0"/>
                <wp:effectExtent l="9525" t="11430" r="10795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0"/>
                          <a:chOff x="4905" y="-292"/>
                          <a:chExt cx="3628" cy="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4905" y="-292"/>
                            <a:ext cx="3628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628"/>
                              <a:gd name="T2" fmla="+- 0 8533 4905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CC0662" id="Group 24" o:spid="_x0000_s1026" style="position:absolute;margin-left:245.25pt;margin-top:-14.6pt;width:181.4pt;height:0;z-index:-251660800;mso-position-horizontal-relative:page" coordorigin="4905,-292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">
                <v:shape id="Freeform 25" o:spid="_x0000_s1027" style="position:absolute;left:4905;top:-292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not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n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l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y</w:t>
      </w:r>
      <w:r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th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se</w:t>
      </w:r>
      <w:r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rs</w:t>
      </w:r>
      <w:r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who</w:t>
      </w:r>
      <w:r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sub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m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17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w</w:t>
      </w:r>
      <w:r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th</w:t>
      </w:r>
      <w:r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</w:t>
      </w:r>
      <w:r w:rsidRPr="003A71DE">
        <w:rPr>
          <w:rFonts w:asciiTheme="minorHAnsi" w:eastAsia="Calibri" w:hAnsiTheme="minorHAnsi"/>
          <w:b/>
          <w:i/>
          <w:sz w:val="22"/>
          <w:szCs w:val="22"/>
        </w:rPr>
        <w:t>e</w:t>
      </w:r>
      <w:r w:rsidRPr="003A71DE">
        <w:rPr>
          <w:rFonts w:asciiTheme="minorHAnsi" w:eastAsia="Calibri" w:hAnsiTheme="minorHAnsi"/>
          <w:b/>
          <w:i/>
          <w:spacing w:val="7"/>
          <w:sz w:val="22"/>
          <w:szCs w:val="22"/>
        </w:rPr>
        <w:t xml:space="preserve"> 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sub</w:t>
      </w:r>
      <w:r w:rsidRPr="003A71DE">
        <w:rPr>
          <w:rFonts w:asciiTheme="minorHAnsi" w:eastAsia="Calibri" w:hAnsiTheme="minorHAnsi"/>
          <w:b/>
          <w:i/>
          <w:spacing w:val="-1"/>
          <w:w w:val="102"/>
          <w:sz w:val="22"/>
          <w:szCs w:val="22"/>
        </w:rPr>
        <w:t>c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o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nt</w:t>
      </w:r>
      <w:r w:rsidRPr="003A71DE">
        <w:rPr>
          <w:rFonts w:asciiTheme="minorHAnsi" w:eastAsia="Calibri" w:hAnsiTheme="minorHAnsi"/>
          <w:b/>
          <w:i/>
          <w:spacing w:val="3"/>
          <w:w w:val="102"/>
          <w:sz w:val="22"/>
          <w:szCs w:val="22"/>
        </w:rPr>
        <w:t>r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a</w:t>
      </w:r>
      <w:r w:rsidRPr="003A71DE">
        <w:rPr>
          <w:rFonts w:asciiTheme="minorHAnsi" w:eastAsia="Calibri" w:hAnsiTheme="minorHAnsi"/>
          <w:b/>
          <w:i/>
          <w:spacing w:val="-1"/>
          <w:w w:val="102"/>
          <w:sz w:val="22"/>
          <w:szCs w:val="22"/>
        </w:rPr>
        <w:t>c</w:t>
      </w:r>
      <w:r w:rsidRPr="003A71DE">
        <w:rPr>
          <w:rFonts w:asciiTheme="minorHAnsi" w:eastAsia="Calibri" w:hAnsiTheme="minorHAnsi"/>
          <w:b/>
          <w:i/>
          <w:w w:val="102"/>
          <w:sz w:val="22"/>
          <w:szCs w:val="22"/>
        </w:rPr>
        <w:t>t</w:t>
      </w:r>
      <w:r w:rsidRPr="003A71DE">
        <w:rPr>
          <w:rFonts w:asciiTheme="minorHAnsi" w:eastAsia="Calibri" w:hAnsiTheme="minorHAnsi"/>
          <w:b/>
          <w:i/>
          <w:spacing w:val="-2"/>
          <w:w w:val="10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09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om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and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stam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hor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bcont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tor</w:t>
      </w:r>
      <w:r w:rsidRPr="002240B5">
        <w:rPr>
          <w:rFonts w:asciiTheme="minorHAnsi" w:eastAsia="Calibri" w:hAnsiTheme="minorHAnsi"/>
          <w:i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2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photo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es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056" w:right="3004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FO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3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11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983054" w:rsidRPr="002240B5">
        <w:rPr>
          <w:rFonts w:asciiTheme="minorHAnsi" w:eastAsia="Calibri" w:hAnsiTheme="minorHAnsi"/>
          <w:b/>
          <w:spacing w:val="4"/>
          <w:sz w:val="22"/>
          <w:szCs w:val="22"/>
        </w:rPr>
        <w:t>group</w:t>
      </w:r>
      <w:r w:rsidR="003154EE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offer</w:t>
      </w:r>
      <w:r w:rsidR="003154EE" w:rsidRPr="002240B5">
        <w:rPr>
          <w:rFonts w:asciiTheme="minorHAnsi" w:eastAsia="Calibri" w:hAnsiTheme="minorHAnsi"/>
          <w:spacing w:val="4"/>
          <w:sz w:val="22"/>
          <w:szCs w:val="22"/>
        </w:rPr>
        <w:t>,</w:t>
      </w:r>
      <w:r w:rsidR="00983054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or </w:t>
      </w:r>
      <w:r w:rsidRPr="002240B5">
        <w:rPr>
          <w:rFonts w:asciiTheme="minorHAnsi" w:eastAsia="Calibri" w:hAnsiTheme="minorHAnsi"/>
          <w:b/>
          <w:sz w:val="22"/>
          <w:szCs w:val="22"/>
        </w:rPr>
        <w:t>joint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proofErr w:type="gramEnd"/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ng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3838" w:right="378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7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Pr="002240B5">
        <w:rPr>
          <w:rFonts w:asciiTheme="minorHAnsi" w:eastAsia="Calibri" w:hAnsiTheme="minorHAnsi"/>
          <w:spacing w:val="1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(na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>-</w:t>
      </w:r>
      <w:r w:rsidR="00834152">
        <w:rPr>
          <w:rFonts w:asciiTheme="minorHAnsi" w:eastAsia="Calibri" w:hAnsiTheme="minorHAnsi"/>
          <w:b/>
          <w:sz w:val="22"/>
          <w:szCs w:val="22"/>
        </w:rPr>
        <w:t xml:space="preserve"> Software packages  No. 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175422" w:rsidRP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5D7339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auth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22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rga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,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6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n,</w:t>
      </w:r>
    </w:p>
    <w:p w:rsidR="007547D5" w:rsidRPr="002240B5" w:rsidRDefault="00417139" w:rsidP="00C07F7A">
      <w:pPr>
        <w:ind w:left="102" w:right="79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 w:right="9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ca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ty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rot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rant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hat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ctu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pgSz w:w="11900" w:h="16840"/>
          <w:pgMar w:top="1580" w:right="1340" w:bottom="280" w:left="1300" w:header="0" w:footer="1691" w:gutter="0"/>
          <w:cols w:space="720"/>
        </w:sectPr>
      </w:pPr>
    </w:p>
    <w:p w:rsidR="007547D5" w:rsidRPr="002240B5" w:rsidRDefault="00417139" w:rsidP="00C07F7A">
      <w:pPr>
        <w:tabs>
          <w:tab w:val="left" w:pos="1920"/>
        </w:tabs>
        <w:ind w:left="82" w:right="-19" w:hanging="1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lastRenderedPageBreak/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D109E" w:rsidP="00C07F7A">
      <w:pPr>
        <w:ind w:left="766" w:right="47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146685</wp:posOffset>
                </wp:positionV>
                <wp:extent cx="2099310" cy="0"/>
                <wp:effectExtent l="6985" t="13335" r="8255" b="571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0"/>
                          <a:chOff x="5606" y="231"/>
                          <a:chExt cx="3306" cy="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606" y="231"/>
                            <a:ext cx="3306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306"/>
                              <a:gd name="T2" fmla="+- 0 8912 5606"/>
                              <a:gd name="T3" fmla="*/ T2 w 3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6">
                                <a:moveTo>
                                  <a:pt x="0" y="0"/>
                                </a:move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E00DA2" id="Group 22" o:spid="_x0000_s1026" style="position:absolute;margin-left:280.3pt;margin-top:11.55pt;width:165.3pt;height:0;z-index:-251657728;mso-position-horizontal-relative:page" coordorigin="5606,231" coordsize="3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1oWgMAAOE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">
                <v:shape id="Freeform 23" o:spid="_x0000_s1027" style="position:absolute;left:5606;top:231;width:3306;height:0;visibility:visible;mso-wrap-style:square;v-text-anchor:top" coordsize="3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" path="m,l3306,e" filled="f" strokeweight=".24603mm">
                  <v:path arrowok="t" o:connecttype="custom" o:connectlocs="0,0;3306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70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340" w:bottom="280" w:left="1300" w:header="720" w:footer="720" w:gutter="0"/>
          <w:cols w:num="2" w:space="720" w:equalWidth="0">
            <w:col w:w="1978" w:space="1628"/>
            <w:col w:w="5654"/>
          </w:cols>
        </w:sect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-185420</wp:posOffset>
                </wp:positionV>
                <wp:extent cx="2303780" cy="0"/>
                <wp:effectExtent l="9525" t="12065" r="10795" b="698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0"/>
                          <a:chOff x="4905" y="-292"/>
                          <a:chExt cx="3628" cy="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905" y="-292"/>
                            <a:ext cx="3628" cy="0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3628"/>
                              <a:gd name="T2" fmla="+- 0 8533 4905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44D5E4" id="Group 20" o:spid="_x0000_s1026" style="position:absolute;margin-left:245.25pt;margin-top:-14.6pt;width:181.4pt;height:0;z-index:-251658752;mso-position-horizontal-relative:page" coordorigin="4905,-292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">
                <v:shape id="Freeform 21" o:spid="_x0000_s1027" style="position:absolute;left:4905;top:-292;width:3628;height:0;visibility:visible;mso-wrap-style:square;v-text-anchor:top" coordsize="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" path="m,l3628,e" filled="f" strokeweight=".24603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gn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proofErr w:type="gramEnd"/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z w:val="22"/>
          <w:szCs w:val="22"/>
        </w:rPr>
        <w:t>note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  <w:proofErr w:type="gramEnd"/>
    </w:p>
    <w:p w:rsidR="007547D5" w:rsidRPr="002240B5" w:rsidRDefault="003A71DE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3A71DE">
        <w:rPr>
          <w:rFonts w:asciiTheme="minorHAnsi" w:eastAsia="Calibri" w:hAnsiTheme="minorHAnsi"/>
          <w:b/>
          <w:i/>
          <w:spacing w:val="16"/>
          <w:sz w:val="22"/>
          <w:szCs w:val="22"/>
        </w:rPr>
        <w:t>This form is obligated to deliver</w:t>
      </w:r>
      <w:r w:rsidR="00417139" w:rsidRPr="003A71DE">
        <w:rPr>
          <w:rFonts w:asciiTheme="minorHAnsi" w:eastAsia="Calibri" w:hAnsiTheme="minorHAnsi"/>
          <w:b/>
          <w:i/>
          <w:spacing w:val="16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o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n</w:t>
      </w:r>
      <w:r w:rsidR="00417139"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l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y</w:t>
      </w:r>
      <w:r w:rsidR="00417139" w:rsidRPr="003A71DE">
        <w:rPr>
          <w:rFonts w:asciiTheme="minorHAnsi" w:eastAsia="Calibri" w:hAnsiTheme="minorHAnsi"/>
          <w:b/>
          <w:i/>
          <w:spacing w:val="7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2"/>
          <w:sz w:val="22"/>
          <w:szCs w:val="22"/>
        </w:rPr>
        <w:t>t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ho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se</w:t>
      </w:r>
      <w:r w:rsidR="00417139" w:rsidRPr="003A71DE">
        <w:rPr>
          <w:rFonts w:asciiTheme="minorHAnsi" w:eastAsia="Calibri" w:hAnsiTheme="minorHAnsi"/>
          <w:b/>
          <w:i/>
          <w:spacing w:val="10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d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d</w:t>
      </w:r>
      <w:r w:rsidR="00417139" w:rsidRPr="003A71DE">
        <w:rPr>
          <w:rFonts w:asciiTheme="minorHAnsi" w:eastAsia="Calibri" w:hAnsiTheme="minorHAnsi"/>
          <w:b/>
          <w:i/>
          <w:spacing w:val="1"/>
          <w:sz w:val="22"/>
          <w:szCs w:val="22"/>
        </w:rPr>
        <w:t>e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r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</w:t>
      </w:r>
      <w:r w:rsidR="00417139" w:rsidRPr="003A71DE">
        <w:rPr>
          <w:rFonts w:asciiTheme="minorHAnsi" w:eastAsia="Calibri" w:hAnsiTheme="minorHAnsi"/>
          <w:b/>
          <w:i/>
          <w:spacing w:val="15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who</w:t>
      </w:r>
      <w:r w:rsidR="00417139" w:rsidRPr="003A71DE">
        <w:rPr>
          <w:rFonts w:asciiTheme="minorHAnsi" w:eastAsia="Calibri" w:hAnsiTheme="minorHAnsi"/>
          <w:b/>
          <w:i/>
          <w:spacing w:val="8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su</w:t>
      </w:r>
      <w:r w:rsidR="00417139" w:rsidRPr="003A71DE">
        <w:rPr>
          <w:rFonts w:asciiTheme="minorHAnsi" w:eastAsia="Calibri" w:hAnsiTheme="minorHAnsi"/>
          <w:b/>
          <w:i/>
          <w:spacing w:val="-5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-2"/>
          <w:sz w:val="22"/>
          <w:szCs w:val="22"/>
        </w:rPr>
        <w:t>m</w:t>
      </w:r>
      <w:r w:rsidR="00417139" w:rsidRPr="003A71DE">
        <w:rPr>
          <w:rFonts w:asciiTheme="minorHAnsi" w:eastAsia="Calibri" w:hAnsiTheme="minorHAnsi"/>
          <w:b/>
          <w:i/>
          <w:spacing w:val="3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z w:val="22"/>
          <w:szCs w:val="22"/>
        </w:rPr>
        <w:t>t</w:t>
      </w:r>
      <w:r w:rsidR="00417139" w:rsidRPr="003A71DE">
        <w:rPr>
          <w:rFonts w:asciiTheme="minorHAnsi" w:eastAsia="Calibri" w:hAnsiTheme="minorHAnsi"/>
          <w:b/>
          <w:i/>
          <w:spacing w:val="13"/>
          <w:sz w:val="22"/>
          <w:szCs w:val="22"/>
        </w:rPr>
        <w:t xml:space="preserve"> </w:t>
      </w:r>
      <w:r w:rsidR="00417139" w:rsidRPr="003A71DE">
        <w:rPr>
          <w:rFonts w:asciiTheme="minorHAnsi" w:eastAsia="Calibri" w:hAnsiTheme="minorHAnsi"/>
          <w:b/>
          <w:i/>
          <w:spacing w:val="-5"/>
          <w:w w:val="102"/>
          <w:sz w:val="22"/>
          <w:szCs w:val="22"/>
        </w:rPr>
        <w:t>b</w:t>
      </w:r>
      <w:r w:rsidR="00417139" w:rsidRPr="003A71DE">
        <w:rPr>
          <w:rFonts w:asciiTheme="minorHAnsi" w:eastAsia="Calibri" w:hAnsiTheme="minorHAnsi"/>
          <w:b/>
          <w:i/>
          <w:spacing w:val="3"/>
          <w:w w:val="102"/>
          <w:sz w:val="22"/>
          <w:szCs w:val="22"/>
        </w:rPr>
        <w:t>i</w:t>
      </w:r>
      <w:r w:rsidR="00417139" w:rsidRPr="003A71DE">
        <w:rPr>
          <w:rFonts w:asciiTheme="minorHAnsi" w:eastAsia="Calibri" w:hAnsiTheme="minorHAnsi"/>
          <w:b/>
          <w:i/>
          <w:spacing w:val="1"/>
          <w:w w:val="102"/>
          <w:sz w:val="22"/>
          <w:szCs w:val="22"/>
        </w:rPr>
        <w:t>d</w:t>
      </w:r>
      <w:r>
        <w:rPr>
          <w:rFonts w:asciiTheme="minorHAnsi" w:eastAsia="Calibri" w:hAnsiTheme="minorHAnsi"/>
          <w:b/>
          <w:i/>
          <w:spacing w:val="1"/>
          <w:w w:val="102"/>
          <w:sz w:val="22"/>
          <w:szCs w:val="22"/>
        </w:rPr>
        <w:t xml:space="preserve"> as a group</w:t>
      </w:r>
      <w:r w:rsidR="00417139"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0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ust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ato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q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nts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add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nal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q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tog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her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15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 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photo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ut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(as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79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340" w:bottom="280" w:left="1300" w:header="720" w:footer="720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ust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rs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nd stamp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prep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ID</w:t>
      </w:r>
      <w:r w:rsidR="005D7339">
        <w:rPr>
          <w:rFonts w:asciiTheme="minorHAnsi" w:eastAsia="Calibri" w:hAnsiTheme="minorHAnsi"/>
          <w:b/>
          <w:w w:val="102"/>
          <w:sz w:val="22"/>
          <w:szCs w:val="22"/>
        </w:rPr>
        <w:t xml:space="preserve"> (OFFER)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right="46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n: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9429C9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that are stated as </w:t>
      </w:r>
      <w:proofErr w:type="gramStart"/>
      <w:r w:rsidR="009429C9" w:rsidRPr="002240B5">
        <w:rPr>
          <w:rFonts w:asciiTheme="minorHAnsi" w:eastAsia="Calibri" w:hAnsiTheme="minorHAnsi"/>
          <w:spacing w:val="-2"/>
          <w:sz w:val="22"/>
          <w:szCs w:val="22"/>
        </w:rPr>
        <w:t>mandatory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Purcha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5D7339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guag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5D7339">
      <w:pPr>
        <w:ind w:right="80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175422">
        <w:rPr>
          <w:rFonts w:asciiTheme="minorHAnsi" w:eastAsia="Calibri" w:hAnsiTheme="minorHAnsi"/>
          <w:spacing w:val="8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75422">
        <w:rPr>
          <w:rFonts w:asciiTheme="minorHAnsi" w:eastAsia="Calibri" w:hAnsiTheme="minorHAnsi"/>
          <w:sz w:val="22"/>
          <w:szCs w:val="22"/>
        </w:rPr>
        <w:t>,</w:t>
      </w:r>
      <w:proofErr w:type="gramEnd"/>
      <w:r w:rsidR="00175422">
        <w:rPr>
          <w:rFonts w:asciiTheme="minorHAnsi" w:eastAsia="Calibri" w:hAnsiTheme="minorHAnsi"/>
          <w:sz w:val="22"/>
          <w:szCs w:val="22"/>
        </w:rPr>
        <w:t xml:space="preserve"> and other acts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175422">
        <w:rPr>
          <w:rFonts w:asciiTheme="minorHAnsi" w:eastAsia="Calibri" w:hAnsiTheme="minorHAnsi"/>
          <w:spacing w:val="19"/>
          <w:sz w:val="22"/>
          <w:szCs w:val="22"/>
        </w:rPr>
        <w:t>of</w:t>
      </w:r>
      <w:r w:rsidR="003154EE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="00175422">
        <w:rPr>
          <w:rFonts w:asciiTheme="minorHAnsi" w:eastAsia="Calibri" w:hAnsiTheme="minorHAnsi"/>
          <w:w w:val="102"/>
          <w:sz w:val="22"/>
          <w:szCs w:val="22"/>
        </w:rPr>
        <w:t xml:space="preserve">public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ngua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175422">
        <w:rPr>
          <w:rFonts w:asciiTheme="minorHAnsi" w:eastAsia="Calibri" w:hAnsiTheme="minorHAnsi"/>
          <w:sz w:val="22"/>
          <w:szCs w:val="22"/>
        </w:rPr>
        <w:t xml:space="preserve"> according to Serbian laws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5D7339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right="266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pacing w:val="8"/>
          <w:sz w:val="22"/>
          <w:szCs w:val="22"/>
        </w:rPr>
        <w:t>must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69683E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T</w:t>
      </w:r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he </w:t>
      </w:r>
      <w:proofErr w:type="gramStart"/>
      <w:r w:rsidR="000E3B33" w:rsidRPr="002240B5">
        <w:rPr>
          <w:rFonts w:asciiTheme="minorHAnsi" w:eastAsia="Calibri" w:hAnsiTheme="minorHAnsi"/>
          <w:b/>
          <w:spacing w:val="7"/>
          <w:position w:val="1"/>
          <w:sz w:val="22"/>
          <w:szCs w:val="22"/>
        </w:rPr>
        <w:t>bidder</w:t>
      </w:r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2"/>
          <w:position w:val="1"/>
          <w:sz w:val="22"/>
          <w:szCs w:val="22"/>
        </w:rPr>
        <w:t>fulfill</w:t>
      </w:r>
      <w:proofErr w:type="gramEnd"/>
      <w:r w:rsidR="000E3B33" w:rsidRPr="002240B5">
        <w:rPr>
          <w:rFonts w:asciiTheme="minorHAnsi" w:eastAsia="Calibri" w:hAnsiTheme="minorHAnsi"/>
          <w:b/>
          <w:position w:val="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>forms</w:t>
      </w:r>
      <w:r w:rsidR="00417139" w:rsidRPr="002240B5">
        <w:rPr>
          <w:rFonts w:asciiTheme="minorHAnsi" w:eastAsia="Calibri" w:hAnsiTheme="minorHAnsi"/>
          <w:b/>
          <w:spacing w:val="14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ith</w:t>
      </w:r>
      <w:r w:rsidR="00417139" w:rsidRPr="002240B5">
        <w:rPr>
          <w:rFonts w:asciiTheme="minorHAnsi" w:eastAsia="Calibri" w:hAnsiTheme="minorHAnsi"/>
          <w:b/>
          <w:spacing w:val="11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6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re</w:t>
      </w:r>
      <w:r w:rsidR="00417139"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q</w:t>
      </w:r>
      <w:r w:rsidR="00417139" w:rsidRPr="002240B5">
        <w:rPr>
          <w:rFonts w:asciiTheme="minorHAnsi" w:eastAsia="Calibri" w:hAnsiTheme="minorHAnsi"/>
          <w:b/>
          <w:position w:val="1"/>
          <w:sz w:val="22"/>
          <w:szCs w:val="22"/>
        </w:rPr>
        <w:t>uired</w:t>
      </w:r>
      <w:r w:rsidR="00417139" w:rsidRPr="002240B5">
        <w:rPr>
          <w:rFonts w:asciiTheme="minorHAnsi" w:eastAsia="Calibri" w:hAnsiTheme="minorHAnsi"/>
          <w:b/>
          <w:spacing w:val="13"/>
          <w:position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3"/>
          <w:w w:val="102"/>
          <w:position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-1"/>
          <w:w w:val="102"/>
          <w:position w:val="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-2"/>
          <w:w w:val="102"/>
          <w:position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2"/>
          <w:w w:val="102"/>
          <w:position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2"/>
          <w:position w:val="1"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b/>
          <w:spacing w:val="-3"/>
          <w:w w:val="102"/>
          <w:position w:val="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.</w:t>
      </w:r>
    </w:p>
    <w:p w:rsidR="007547D5" w:rsidRPr="002240B5" w:rsidRDefault="00417139" w:rsidP="005D7339">
      <w:pPr>
        <w:ind w:right="34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Forms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inte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ten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and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69683E" w:rsidRPr="002240B5" w:rsidRDefault="00417139" w:rsidP="005D7339">
      <w:pPr>
        <w:ind w:right="955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="009429C9" w:rsidRPr="002240B5">
        <w:rPr>
          <w:rFonts w:asciiTheme="minorHAnsi" w:eastAsia="Calibri" w:hAnsiTheme="minorHAnsi"/>
          <w:sz w:val="22"/>
          <w:szCs w:val="22"/>
        </w:rPr>
        <w:t>,</w:t>
      </w:r>
      <w:r w:rsidR="009429C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unopened</w:t>
      </w:r>
      <w:r w:rsidR="000E3B33" w:rsidRPr="002240B5">
        <w:rPr>
          <w:rFonts w:asciiTheme="minorHAnsi" w:eastAsia="Calibri" w:hAnsiTheme="minorHAnsi"/>
          <w:sz w:val="22"/>
          <w:szCs w:val="22"/>
        </w:rPr>
        <w:t>.</w:t>
      </w:r>
    </w:p>
    <w:p w:rsidR="000E3B33" w:rsidRPr="002240B5" w:rsidRDefault="000E3B33" w:rsidP="005D7339">
      <w:pPr>
        <w:ind w:right="955"/>
        <w:rPr>
          <w:rFonts w:asciiTheme="minorHAnsi" w:eastAsia="Calibri" w:hAnsiTheme="minorHAnsi"/>
          <w:w w:val="102"/>
          <w:sz w:val="22"/>
          <w:szCs w:val="22"/>
        </w:rPr>
      </w:pPr>
    </w:p>
    <w:p w:rsidR="007547D5" w:rsidRPr="002240B5" w:rsidRDefault="0069683E" w:rsidP="005D7339">
      <w:pPr>
        <w:ind w:right="955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4.3 </w:t>
      </w:r>
      <w:r w:rsidR="009429C9" w:rsidRPr="002240B5">
        <w:rPr>
          <w:rFonts w:asciiTheme="minorHAnsi" w:eastAsia="Calibri" w:hAnsiTheme="minorHAnsi"/>
          <w:b/>
          <w:w w:val="102"/>
          <w:sz w:val="22"/>
          <w:szCs w:val="22"/>
        </w:rPr>
        <w:t>Price: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can be in </w:t>
      </w:r>
      <w:r w:rsidR="00175422">
        <w:rPr>
          <w:rFonts w:asciiTheme="minorHAnsi" w:eastAsia="Calibri" w:hAnsiTheme="minorHAnsi"/>
          <w:b/>
          <w:w w:val="102"/>
          <w:sz w:val="22"/>
          <w:szCs w:val="22"/>
        </w:rPr>
        <w:t xml:space="preserve">EUR or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US Dollars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 and in report of commission will be transferred to RSD dinars, according to official middle exchange rate of NATIONAL BANK OF SERBIA.</w:t>
      </w:r>
    </w:p>
    <w:p w:rsidR="0069683E" w:rsidRPr="002240B5" w:rsidRDefault="0069683E" w:rsidP="005D7339">
      <w:pPr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MA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CO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B</w:t>
      </w:r>
      <w:r w:rsidR="000E3B33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="000E3B33" w:rsidRPr="002240B5">
        <w:rPr>
          <w:rFonts w:asciiTheme="minorHAnsi" w:eastAsia="Calibri" w:hAnsiTheme="minorHAnsi"/>
          <w:b/>
          <w:w w:val="102"/>
          <w:sz w:val="22"/>
          <w:szCs w:val="22"/>
        </w:rPr>
        <w:t>D: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Signed and stamped Form</w:t>
      </w:r>
      <w:r w:rsidR="00175422">
        <w:rPr>
          <w:rFonts w:asciiTheme="minorHAnsi" w:eastAsia="Calibri" w:hAnsiTheme="minorHAnsi"/>
          <w:b/>
          <w:w w:val="102"/>
          <w:sz w:val="22"/>
          <w:szCs w:val="22"/>
        </w:rPr>
        <w:t xml:space="preserve"> 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1, Form 4, Form 5, Form 6, </w:t>
      </w:r>
      <w:r w:rsidR="000E3B33" w:rsidRPr="002240B5">
        <w:rPr>
          <w:rFonts w:asciiTheme="minorHAnsi" w:eastAsia="Calibri" w:hAnsiTheme="minorHAnsi"/>
          <w:b/>
          <w:w w:val="102"/>
          <w:sz w:val="22"/>
          <w:szCs w:val="22"/>
        </w:rPr>
        <w:t>and Form</w:t>
      </w:r>
      <w:r w:rsidR="0069683E"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 8.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   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t</w:t>
      </w:r>
      <w:r w:rsidR="000E3B33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 xml:space="preserve"> following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5D7339">
      <w:pPr>
        <w:ind w:right="34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.  </w:t>
      </w:r>
      <w:r w:rsidRPr="002240B5">
        <w:rPr>
          <w:rFonts w:asciiTheme="minorHAnsi" w:eastAsia="Calibri" w:hAnsiTheme="minorHAnsi"/>
          <w:b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Form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75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y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9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rt.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62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 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n);</w:t>
      </w: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3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an</w:t>
      </w:r>
      <w:r w:rsidR="00CB5B6C">
        <w:rPr>
          <w:rFonts w:asciiTheme="minorHAnsi" w:eastAsia="Calibri" w:hAnsiTheme="minorHAnsi"/>
          <w:w w:val="102"/>
          <w:position w:val="1"/>
          <w:sz w:val="22"/>
          <w:szCs w:val="22"/>
        </w:rPr>
        <w:t xml:space="preserve"> </w:t>
      </w:r>
      <w:r w:rsidR="009429C9" w:rsidRPr="002240B5">
        <w:rPr>
          <w:rFonts w:asciiTheme="minorHAnsi" w:eastAsia="Calibri" w:hAnsiTheme="minorHAnsi"/>
          <w:spacing w:val="1"/>
          <w:sz w:val="22"/>
          <w:szCs w:val="22"/>
        </w:rPr>
        <w:t>Integral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2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t,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t.</w:t>
      </w:r>
    </w:p>
    <w:p w:rsidR="007547D5" w:rsidRPr="002240B5" w:rsidRDefault="00417139" w:rsidP="005D7339">
      <w:pPr>
        <w:ind w:right="5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in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b-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5D7339">
      <w:pPr>
        <w:ind w:right="23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="009429C9" w:rsidRPr="002240B5">
        <w:rPr>
          <w:rFonts w:asciiTheme="minorHAnsi" w:eastAsia="Calibri" w:hAnsiTheme="minorHAnsi"/>
          <w:sz w:val="22"/>
          <w:szCs w:val="22"/>
        </w:rPr>
        <w:t xml:space="preserve"> named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);</w:t>
      </w:r>
    </w:p>
    <w:p w:rsidR="007547D5" w:rsidRPr="002240B5" w:rsidRDefault="00417139" w:rsidP="005D7339">
      <w:pPr>
        <w:ind w:right="3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s,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5D7339">
      <w:pPr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orm</w:t>
      </w:r>
      <w:r w:rsidRPr="002240B5">
        <w:rPr>
          <w:rFonts w:asciiTheme="minorHAnsi" w:eastAsia="Calibri" w:hAnsiTheme="minorHAnsi"/>
          <w:b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tat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rm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(F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m</w:t>
      </w:r>
      <w:r w:rsidR="009F5C1E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8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);</w:t>
      </w:r>
    </w:p>
    <w:p w:rsidR="007547D5" w:rsidRPr="002240B5" w:rsidRDefault="007547D5" w:rsidP="00CA6D16">
      <w:pPr>
        <w:ind w:left="102" w:right="109" w:firstLine="701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874D7A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346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b/>
          <w:spacing w:val="-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is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b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cha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s,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off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 w:right="54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cate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chan</w:t>
      </w:r>
      <w:r w:rsidR="000E3B33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0E3B33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>d</w:t>
      </w:r>
      <w:r w:rsidR="000E3B33" w:rsidRPr="002240B5">
        <w:rPr>
          <w:rFonts w:asciiTheme="minorHAnsi" w:eastAsia="Calibri" w:hAnsiTheme="minorHAnsi"/>
          <w:spacing w:val="12"/>
          <w:sz w:val="22"/>
          <w:szCs w:val="22"/>
        </w:rPr>
        <w:t>.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cha</w:t>
      </w:r>
      <w:r w:rsidR="000E3B33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0E3B33" w:rsidRPr="002240B5">
        <w:rPr>
          <w:rFonts w:asciiTheme="minorHAnsi" w:eastAsia="Calibri" w:hAnsiTheme="minorHAnsi"/>
          <w:sz w:val="22"/>
          <w:szCs w:val="22"/>
        </w:rPr>
        <w:t>g</w:t>
      </w:r>
      <w:r w:rsidR="000E3B33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="000E3B33" w:rsidRPr="002240B5">
        <w:rPr>
          <w:rFonts w:asciiTheme="minorHAnsi" w:eastAsia="Calibri" w:hAnsiTheme="minorHAnsi"/>
          <w:spacing w:val="17"/>
          <w:sz w:val="22"/>
          <w:szCs w:val="22"/>
        </w:rPr>
        <w:t>offered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pacing w:val="12"/>
          <w:sz w:val="22"/>
          <w:szCs w:val="22"/>
        </w:rPr>
        <w:t>price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tag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22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sz w:val="22"/>
          <w:szCs w:val="22"/>
        </w:rPr>
        <w:t>“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Alteration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"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"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ff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er"</w:t>
      </w:r>
    </w:p>
    <w:p w:rsidR="007547D5" w:rsidRPr="002240B5" w:rsidRDefault="00417139" w:rsidP="009F5C1E">
      <w:pPr>
        <w:ind w:left="413" w:right="63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 xml:space="preserve">-    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proofErr w:type="gramEnd"/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ubl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Software packages  No. 0</w:t>
      </w:r>
      <w:r w:rsidR="00087CA8">
        <w:rPr>
          <w:rFonts w:asciiTheme="minorHAnsi" w:eastAsia="Calibri" w:hAnsiTheme="minorHAnsi"/>
          <w:b/>
          <w:spacing w:val="2"/>
          <w:sz w:val="22"/>
          <w:szCs w:val="22"/>
        </w:rPr>
        <w:t>5</w:t>
      </w:r>
      <w:r w:rsidR="00175422" w:rsidRPr="00175422">
        <w:rPr>
          <w:rFonts w:asciiTheme="minorHAnsi" w:eastAsia="Calibri" w:hAnsiTheme="minorHAnsi"/>
          <w:b/>
          <w:spacing w:val="2"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pacing w:val="2"/>
          <w:sz w:val="22"/>
          <w:szCs w:val="22"/>
        </w:rPr>
        <w:t>20</w:t>
      </w:r>
      <w:r w:rsidR="00175422" w:rsidRPr="00175422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-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PE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an</w:t>
      </w:r>
      <w:r w:rsidR="000E3B33" w:rsidRPr="002240B5">
        <w:rPr>
          <w:rFonts w:asciiTheme="minorHAnsi" w:eastAsia="Calibri" w:hAnsiTheme="minorHAnsi"/>
          <w:b/>
          <w:spacing w:val="7"/>
          <w:sz w:val="22"/>
          <w:szCs w:val="22"/>
        </w:rPr>
        <w:t>n</w:t>
      </w:r>
      <w:r w:rsidR="000E3B33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0E3B33"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ed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ter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dea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bmi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A6D16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der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21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A6D16">
      <w:pPr>
        <w:ind w:left="102" w:right="233" w:firstLine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4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proofErr w:type="gram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 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sub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r.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us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(</w:t>
      </w:r>
      <w:r w:rsidR="000E3B33" w:rsidRPr="002240B5">
        <w:rPr>
          <w:rFonts w:asciiTheme="minorHAnsi" w:eastAsia="Calibri" w:hAnsiTheme="minorHAnsi"/>
          <w:sz w:val="22"/>
          <w:szCs w:val="22"/>
        </w:rPr>
        <w:t>Paragraph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ct).</w:t>
      </w:r>
      <w:proofErr w:type="gramEnd"/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0E3B33" w:rsidRPr="002240B5" w:rsidRDefault="00CA6D16" w:rsidP="000E3B33">
      <w:pPr>
        <w:ind w:left="102"/>
        <w:rPr>
          <w:rFonts w:asciiTheme="minorHAnsi" w:eastAsia="Calibri" w:hAnsiTheme="minorHAnsi"/>
          <w:b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4.7.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ontra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0E3B33" w:rsidP="000E3B33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bidder is obliged to indicate </w:t>
      </w:r>
      <w:r w:rsidR="005D7339">
        <w:rPr>
          <w:rFonts w:asciiTheme="minorHAnsi" w:eastAsia="Calibri" w:hAnsiTheme="minorHAnsi"/>
          <w:w w:val="102"/>
          <w:sz w:val="22"/>
          <w:szCs w:val="22"/>
        </w:rPr>
        <w:t>the name of the subcontractor (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if there is one); the subcontractor shall be specified in the contract.</w:t>
      </w:r>
    </w:p>
    <w:p w:rsidR="007547D5" w:rsidRPr="002240B5" w:rsidRDefault="00417139" w:rsidP="00C07F7A">
      <w:pPr>
        <w:ind w:left="102" w:right="6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ntrust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0E3B33"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="000E3B33" w:rsidRPr="002240B5">
        <w:rPr>
          <w:rFonts w:asciiTheme="minorHAnsi" w:eastAsia="Calibri" w:hAnsiTheme="minorHAnsi"/>
          <w:w w:val="102"/>
          <w:sz w:val="22"/>
          <w:szCs w:val="22"/>
        </w:rPr>
        <w:t>In bid will</w:t>
      </w:r>
      <w:r w:rsidRPr="002240B5">
        <w:rPr>
          <w:rFonts w:asciiTheme="minorHAnsi" w:eastAsia="Calibri" w:hAnsiTheme="minorHAnsi"/>
          <w:spacing w:val="4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state 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="000E3B33" w:rsidRPr="002240B5">
        <w:rPr>
          <w:rFonts w:asciiTheme="minorHAnsi" w:eastAsia="Calibri" w:hAnsiTheme="minorHAnsi"/>
          <w:sz w:val="22"/>
          <w:szCs w:val="22"/>
        </w:rPr>
        <w:t xml:space="preserve"> of subcontractor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  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 xml:space="preserve">ge 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tal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at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r,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%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what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ugh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653E28" w:rsidP="00C07F7A">
      <w:pPr>
        <w:ind w:left="102" w:right="6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45"/>
          <w:sz w:val="22"/>
          <w:szCs w:val="22"/>
        </w:rPr>
        <w:t>If necessary, bidder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 sh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l 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8D245E" w:rsidRPr="002240B5">
        <w:rPr>
          <w:rFonts w:asciiTheme="minorHAnsi" w:eastAsia="Calibri" w:hAnsiTheme="minorHAnsi"/>
          <w:sz w:val="22"/>
          <w:szCs w:val="22"/>
        </w:rPr>
        <w:t>su</w:t>
      </w:r>
      <w:r w:rsidR="008D245E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8D245E"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="008D245E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8D245E" w:rsidRPr="002240B5">
        <w:rPr>
          <w:rFonts w:asciiTheme="minorHAnsi" w:eastAsia="Calibri" w:hAnsiTheme="minorHAnsi"/>
          <w:sz w:val="22"/>
          <w:szCs w:val="22"/>
        </w:rPr>
        <w:t>t the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nce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 </w:t>
      </w:r>
      <w:proofErr w:type="gramStart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nt 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</w:rPr>
        <w:t xml:space="preserve"> 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ach sub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r  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="00417139" w:rsidRPr="002240B5">
        <w:rPr>
          <w:rFonts w:asciiTheme="minorHAnsi" w:eastAsia="Calibri" w:hAnsiTheme="minorHAnsi"/>
          <w:sz w:val="22"/>
          <w:szCs w:val="22"/>
        </w:rPr>
        <w:t>part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dure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z w:val="22"/>
          <w:szCs w:val="22"/>
        </w:rPr>
        <w:t>as</w:t>
      </w:r>
      <w:r w:rsidR="00417139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qu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653E28">
      <w:pPr>
        <w:ind w:left="102" w:right="6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sub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="00653E28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CA6D16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4.8. </w:t>
      </w:r>
      <w:r w:rsidR="00653E28" w:rsidRPr="002240B5">
        <w:rPr>
          <w:rFonts w:asciiTheme="minorHAnsi" w:eastAsia="Calibri" w:hAnsiTheme="minorHAnsi"/>
          <w:b/>
          <w:spacing w:val="1"/>
          <w:sz w:val="22"/>
          <w:szCs w:val="22"/>
        </w:rPr>
        <w:t>Group of bidders (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Group </w:t>
      </w:r>
      <w:r w:rsidR="00653E28"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offer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or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J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oint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="00653E28" w:rsidRPr="002240B5">
        <w:rPr>
          <w:rFonts w:asciiTheme="minorHAnsi" w:eastAsia="Calibri" w:hAnsiTheme="minorHAnsi"/>
          <w:b/>
          <w:w w:val="102"/>
          <w:sz w:val="22"/>
          <w:szCs w:val="22"/>
        </w:rPr>
        <w:t>)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C07F7A">
      <w:pPr>
        <w:ind w:left="102" w:right="48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group of bidders may submit a bid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dat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ry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nal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</w:p>
    <w:p w:rsidR="007547D5" w:rsidRPr="002240B5" w:rsidRDefault="00417139" w:rsidP="00C07F7A">
      <w:pPr>
        <w:ind w:left="102" w:right="173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5"/>
          <w:sz w:val="22"/>
          <w:szCs w:val="22"/>
        </w:rPr>
        <w:t>offer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ment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et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mem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ers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rou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n:</w:t>
      </w:r>
    </w:p>
    <w:p w:rsidR="007547D5" w:rsidRPr="002240B5" w:rsidRDefault="00417139" w:rsidP="00C07F7A">
      <w:pPr>
        <w:ind w:left="102" w:right="9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up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 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Arial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Arial" w:hAnsiTheme="minorHAnsi"/>
          <w:spacing w:val="-2"/>
          <w:sz w:val="22"/>
          <w:szCs w:val="22"/>
        </w:rPr>
        <w:t>h</w:t>
      </w:r>
      <w:r w:rsidRPr="002240B5">
        <w:rPr>
          <w:rFonts w:asciiTheme="minorHAnsi" w:eastAsia="Arial" w:hAnsiTheme="minorHAnsi"/>
          <w:sz w:val="22"/>
          <w:szCs w:val="22"/>
        </w:rPr>
        <w:t>o</w:t>
      </w:r>
      <w:r w:rsidRPr="002240B5">
        <w:rPr>
          <w:rFonts w:asciiTheme="minorHAnsi" w:eastAsia="Arial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Arial" w:hAnsiTheme="minorHAnsi"/>
          <w:spacing w:val="-4"/>
          <w:sz w:val="22"/>
          <w:szCs w:val="22"/>
        </w:rPr>
        <w:t>w</w:t>
      </w:r>
      <w:r w:rsidRPr="002240B5">
        <w:rPr>
          <w:rFonts w:asciiTheme="minorHAnsi" w:eastAsia="Arial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Arial" w:hAnsiTheme="minorHAnsi"/>
          <w:sz w:val="22"/>
          <w:szCs w:val="22"/>
        </w:rPr>
        <w:t>ll</w:t>
      </w:r>
      <w:r w:rsidRPr="002240B5">
        <w:rPr>
          <w:rFonts w:asciiTheme="minorHAnsi" w:eastAsia="Arial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um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cust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um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Who</w:t>
      </w:r>
      <w:r w:rsidR="00CA6D16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653E28"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="00653E28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="00653E28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proofErr w:type="gramEnd"/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;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•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Obligations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ntur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Bi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wards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31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216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rda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653E28" w:rsidP="00874D7A">
      <w:pPr>
        <w:ind w:left="102" w:right="263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5.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Requirements</w:t>
      </w:r>
      <w:r w:rsidR="00417139" w:rsidRPr="002240B5">
        <w:rPr>
          <w:rFonts w:asciiTheme="minorHAnsi" w:eastAsia="Calibri" w:hAnsiTheme="minorHAnsi"/>
          <w:b/>
          <w:spacing w:val="2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rding</w:t>
      </w:r>
      <w:r w:rsidR="00417139"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req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red</w:t>
      </w:r>
      <w:r w:rsidR="00417139"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ma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ner</w:t>
      </w:r>
      <w:r w:rsidR="00417139"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di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men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oth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tan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deter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="00417139"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ibi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653E28" w:rsidRPr="002240B5">
        <w:rPr>
          <w:rFonts w:asciiTheme="minorHAnsi" w:eastAsia="Calibri" w:hAnsiTheme="minorHAnsi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ym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653E28" w:rsidRPr="002240B5">
        <w:rPr>
          <w:rFonts w:asciiTheme="minorHAnsi" w:eastAsia="Calibri" w:hAnsiTheme="minorHAnsi"/>
          <w:sz w:val="22"/>
          <w:szCs w:val="22"/>
        </w:rPr>
        <w:t>nt</w:t>
      </w:r>
      <w:r w:rsidR="00653E28" w:rsidRPr="002240B5">
        <w:rPr>
          <w:rFonts w:asciiTheme="minorHAnsi" w:eastAsia="Calibri" w:hAnsiTheme="minorHAnsi"/>
          <w:spacing w:val="13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11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imum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b/>
          <w:spacing w:val="-1"/>
          <w:sz w:val="22"/>
          <w:szCs w:val="22"/>
        </w:rPr>
        <w:t>15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ax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mum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b/>
          <w:sz w:val="22"/>
          <w:szCs w:val="22"/>
        </w:rPr>
        <w:t>5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653E28"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="00653E28" w:rsidRPr="002240B5">
        <w:rPr>
          <w:rFonts w:asciiTheme="minorHAnsi" w:eastAsia="Calibri" w:hAnsiTheme="minorHAnsi"/>
          <w:b/>
          <w:sz w:val="22"/>
          <w:szCs w:val="22"/>
        </w:rPr>
        <w:t xml:space="preserve">s </w:t>
      </w:r>
      <w:r w:rsidR="00653E28" w:rsidRPr="002240B5">
        <w:rPr>
          <w:rFonts w:asciiTheme="minorHAnsi" w:eastAsia="Calibri" w:hAnsiTheme="minorHAnsi"/>
          <w:b/>
          <w:spacing w:val="9"/>
          <w:sz w:val="22"/>
          <w:szCs w:val="22"/>
        </w:rPr>
        <w:t>from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16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ad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ot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llo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2556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CA6D16"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="00653E28" w:rsidRPr="002240B5">
        <w:rPr>
          <w:rFonts w:asciiTheme="minorHAnsi" w:eastAsia="Calibri" w:hAnsiTheme="minorHAnsi"/>
          <w:sz w:val="22"/>
          <w:szCs w:val="22"/>
        </w:rPr>
        <w:t xml:space="preserve"> Validity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653E28" w:rsidRPr="002240B5">
        <w:rPr>
          <w:rFonts w:asciiTheme="minorHAnsi" w:eastAsia="Calibri" w:hAnsiTheme="minorHAnsi"/>
          <w:sz w:val="22"/>
          <w:szCs w:val="22"/>
        </w:rPr>
        <w:t>an</w:t>
      </w:r>
      <w:r w:rsidR="00653E28" w:rsidRPr="002240B5">
        <w:rPr>
          <w:rFonts w:asciiTheme="minorHAnsi" w:eastAsia="Calibri" w:hAnsiTheme="minorHAnsi"/>
          <w:spacing w:val="6"/>
          <w:sz w:val="22"/>
          <w:szCs w:val="22"/>
        </w:rPr>
        <w:t>n</w:t>
      </w:r>
      <w:r w:rsidR="00653E28" w:rsidRPr="002240B5">
        <w:rPr>
          <w:rFonts w:asciiTheme="minorHAnsi" w:eastAsia="Calibri" w:hAnsiTheme="minorHAnsi"/>
          <w:sz w:val="22"/>
          <w:szCs w:val="22"/>
        </w:rPr>
        <w:t>o</w:t>
      </w:r>
      <w:r w:rsidR="00653E28"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3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0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4E2D33" w:rsidRPr="002240B5">
        <w:rPr>
          <w:rFonts w:asciiTheme="minorHAnsi" w:eastAsia="Calibri" w:hAnsiTheme="minorHAnsi"/>
          <w:spacing w:val="-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z w:val="22"/>
          <w:szCs w:val="22"/>
        </w:rPr>
        <w:t>Purch</w:t>
      </w:r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653E28" w:rsidRPr="002240B5">
        <w:rPr>
          <w:rFonts w:asciiTheme="minorHAnsi" w:eastAsia="Calibri" w:hAnsiTheme="minorHAnsi"/>
          <w:sz w:val="22"/>
          <w:szCs w:val="22"/>
        </w:rPr>
        <w:t>s</w:t>
      </w:r>
      <w:r w:rsidR="00653E28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653E28" w:rsidRPr="002240B5">
        <w:rPr>
          <w:rFonts w:asciiTheme="minorHAnsi" w:eastAsia="Calibri" w:hAnsiTheme="minorHAnsi"/>
          <w:sz w:val="22"/>
          <w:szCs w:val="22"/>
        </w:rPr>
        <w:t>r</w:t>
      </w:r>
      <w:r w:rsidR="00653E28" w:rsidRPr="002240B5">
        <w:rPr>
          <w:rFonts w:asciiTheme="minorHAnsi" w:eastAsia="Calibri" w:hAnsiTheme="minorHAnsi"/>
          <w:spacing w:val="20"/>
          <w:sz w:val="22"/>
          <w:szCs w:val="22"/>
        </w:rPr>
        <w:t>: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217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mm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Intere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ies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tin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q</w:t>
      </w:r>
      <w:r w:rsidRPr="002240B5">
        <w:rPr>
          <w:rFonts w:asciiTheme="minorHAnsi" w:eastAsia="Calibri" w:hAnsiTheme="minorHAnsi"/>
          <w:b/>
          <w:sz w:val="22"/>
          <w:szCs w:val="22"/>
        </w:rPr>
        <w:t>ue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it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mation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g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b/>
          <w:sz w:val="22"/>
          <w:szCs w:val="22"/>
        </w:rPr>
        <w:t>not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ater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han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ine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spacing w:val="-2"/>
          <w:sz w:val="22"/>
          <w:szCs w:val="22"/>
        </w:rPr>
        <w:t>offers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omm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417139" w:rsidP="00874D7A">
      <w:pPr>
        <w:ind w:left="102" w:right="356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 xml:space="preserve">o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Fac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>kralja</w:t>
      </w:r>
      <w:proofErr w:type="spellEnd"/>
      <w:r w:rsidR="00653E28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Aleksandra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653E28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11120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="00653E28" w:rsidRPr="002240B5">
        <w:rPr>
          <w:rFonts w:asciiTheme="minorHAnsi" w:eastAsia="Calibri" w:hAnsiTheme="minorHAnsi"/>
          <w:sz w:val="22"/>
          <w:szCs w:val="22"/>
        </w:rPr>
        <w:t xml:space="preserve"> Serbia</w:t>
      </w:r>
      <w:r w:rsidR="00653E28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hyperlink r:id="rId91" w:history="1">
        <w:r w:rsidR="004E2D33" w:rsidRPr="002240B5">
          <w:rPr>
            <w:rStyle w:val="Hyperlink"/>
            <w:rFonts w:asciiTheme="minorHAnsi" w:eastAsia="Calibri" w:hAnsiTheme="minorHAnsi"/>
            <w:spacing w:val="-1"/>
            <w:sz w:val="22"/>
            <w:szCs w:val="22"/>
          </w:rPr>
          <w:t>nabavke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@gr</w:t>
        </w:r>
        <w:r w:rsidR="004E2D33" w:rsidRPr="002240B5">
          <w:rPr>
            <w:rStyle w:val="Hyperlink"/>
            <w:rFonts w:asciiTheme="minorHAnsi" w:eastAsia="Calibri" w:hAnsiTheme="minorHAnsi"/>
            <w:spacing w:val="-3"/>
            <w:sz w:val="22"/>
            <w:szCs w:val="22"/>
          </w:rPr>
          <w:t>f</w:t>
        </w:r>
        <w:r w:rsidR="004E2D33" w:rsidRPr="002240B5">
          <w:rPr>
            <w:rStyle w:val="Hyperlink"/>
            <w:rFonts w:asciiTheme="minorHAnsi" w:eastAsia="Calibri" w:hAnsiTheme="minorHAnsi"/>
            <w:spacing w:val="3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b</w:t>
        </w:r>
        <w:r w:rsidR="004E2D33" w:rsidRPr="002240B5">
          <w:rPr>
            <w:rStyle w:val="Hyperlink"/>
            <w:rFonts w:asciiTheme="minorHAnsi" w:eastAsia="Calibri" w:hAnsiTheme="minorHAnsi"/>
            <w:spacing w:val="-5"/>
            <w:sz w:val="22"/>
            <w:szCs w:val="22"/>
          </w:rPr>
          <w:t>g</w:t>
        </w:r>
        <w:r w:rsidR="004E2D33" w:rsidRPr="002240B5">
          <w:rPr>
            <w:rStyle w:val="Hyperlink"/>
            <w:rFonts w:asciiTheme="minorHAnsi" w:eastAsia="Calibri" w:hAnsiTheme="minorHAnsi"/>
            <w:spacing w:val="3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a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sz w:val="22"/>
            <w:szCs w:val="22"/>
          </w:rPr>
          <w:t>c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z w:val="22"/>
            <w:szCs w:val="22"/>
          </w:rPr>
          <w:t>rs</w:t>
        </w:r>
      </w:hyperlink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"T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 No. 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Pr="003A71DE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arch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95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If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er </w:t>
      </w: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ly</w:t>
      </w:r>
      <w:proofErr w:type="gramEnd"/>
      <w:r w:rsidRPr="002240B5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by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ax,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tere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parties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mu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eipt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re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b/>
          <w:sz w:val="22"/>
          <w:szCs w:val="22"/>
        </w:rPr>
        <w:t>in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nner.</w:t>
      </w:r>
    </w:p>
    <w:p w:rsidR="007547D5" w:rsidRPr="002240B5" w:rsidRDefault="00417139" w:rsidP="00874D7A">
      <w:pPr>
        <w:ind w:left="102" w:right="159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 xml:space="preserve">nce 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/>
        <w:jc w:val="both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="004E2D33"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ns,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</w:p>
    <w:p w:rsidR="007547D5" w:rsidRPr="002240B5" w:rsidRDefault="00417139" w:rsidP="00874D7A">
      <w:pPr>
        <w:ind w:left="102" w:right="942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ex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ev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ng,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so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 sub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l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ate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ts sub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as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nce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rs,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unac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pta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pe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and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elem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nts</w:t>
      </w:r>
      <w:r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teria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ar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tra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ribe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that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eq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ent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eri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obje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b/>
          <w:sz w:val="22"/>
          <w:szCs w:val="22"/>
        </w:rPr>
        <w:t>aluation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nders: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="006E2E46" w:rsidRPr="002240B5">
        <w:rPr>
          <w:rFonts w:asciiTheme="minorHAnsi" w:eastAsia="Calibri" w:hAnsiTheme="minorHAnsi"/>
          <w:sz w:val="22"/>
          <w:szCs w:val="22"/>
        </w:rPr>
        <w:t>ranking  the</w:t>
      </w:r>
      <w:proofErr w:type="gramEnd"/>
      <w:r w:rsidR="006E2E46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bids in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3A71DE">
        <w:rPr>
          <w:rFonts w:asciiTheme="minorHAnsi" w:eastAsia="Calibri" w:hAnsiTheme="minorHAnsi"/>
          <w:spacing w:val="23"/>
          <w:sz w:val="22"/>
          <w:szCs w:val="22"/>
        </w:rPr>
        <w:t>-</w:t>
      </w:r>
      <w:r w:rsidR="003A71DE" w:rsidRPr="003A71DE">
        <w:rPr>
          <w:rFonts w:asciiTheme="minorHAnsi" w:eastAsia="Calibri" w:hAnsiTheme="minorHAnsi"/>
          <w:b/>
          <w:sz w:val="22"/>
          <w:szCs w:val="22"/>
        </w:rPr>
        <w:t xml:space="preserve">Software packages No. </w:t>
      </w:r>
      <w:r w:rsidR="00834152">
        <w:rPr>
          <w:rFonts w:asciiTheme="minorHAnsi" w:eastAsia="Calibri" w:hAnsiTheme="minorHAnsi"/>
          <w:b/>
          <w:sz w:val="22"/>
          <w:szCs w:val="22"/>
        </w:rPr>
        <w:t>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175422">
        <w:rPr>
          <w:rFonts w:asciiTheme="minorHAnsi" w:eastAsia="Calibri" w:hAnsiTheme="minorHAnsi"/>
          <w:b/>
          <w:sz w:val="22"/>
          <w:szCs w:val="22"/>
        </w:rPr>
        <w:t>/</w:t>
      </w:r>
      <w:r w:rsidR="00834152">
        <w:rPr>
          <w:rFonts w:asciiTheme="minorHAnsi" w:eastAsia="Calibri" w:hAnsiTheme="minorHAnsi"/>
          <w:b/>
          <w:sz w:val="22"/>
          <w:szCs w:val="22"/>
        </w:rPr>
        <w:t>20</w:t>
      </w:r>
      <w:r w:rsidR="00175422">
        <w:rPr>
          <w:rFonts w:asciiTheme="minorHAnsi" w:eastAsia="Calibri" w:hAnsiTheme="minorHAnsi"/>
          <w:b/>
          <w:sz w:val="22"/>
          <w:szCs w:val="22"/>
        </w:rPr>
        <w:t xml:space="preserve">  </w:t>
      </w:r>
      <w:r w:rsidR="003A71DE">
        <w:rPr>
          <w:rFonts w:asciiTheme="minorHAnsi" w:eastAsia="Calibri" w:hAnsiTheme="minorHAnsi"/>
          <w:b/>
          <w:sz w:val="22"/>
          <w:szCs w:val="22"/>
        </w:rPr>
        <w:t>-</w:t>
      </w:r>
      <w:r w:rsidR="003A71DE" w:rsidRPr="003A71DE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 xml:space="preserve">is 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b/>
          <w:spacing w:val="5"/>
          <w:sz w:val="22"/>
          <w:szCs w:val="22"/>
        </w:rPr>
        <w:t>the lowest price.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award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uat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are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ard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EB359F">
        <w:rPr>
          <w:rFonts w:asciiTheme="minorHAnsi" w:eastAsia="Calibri" w:hAnsiTheme="minorHAnsi"/>
          <w:spacing w:val="-2"/>
          <w:sz w:val="22"/>
          <w:szCs w:val="22"/>
        </w:rPr>
        <w:t xml:space="preserve">bidder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who</w:t>
      </w:r>
      <w:r w:rsidR="00EB359F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has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a longer payment </w:t>
      </w:r>
      <w:proofErr w:type="gramStart"/>
      <w:r w:rsidR="00143F7B" w:rsidRPr="002240B5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period </w:t>
      </w:r>
      <w:r w:rsidR="00EB359F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 (</w:t>
      </w:r>
      <w:proofErr w:type="gramEnd"/>
      <w:r w:rsidR="00EB359F">
        <w:rPr>
          <w:rFonts w:asciiTheme="minorHAnsi" w:eastAsia="Calibri" w:hAnsiTheme="minorHAnsi"/>
          <w:b/>
          <w:sz w:val="22"/>
          <w:szCs w:val="22"/>
          <w:u w:val="single" w:color="000000"/>
        </w:rPr>
        <w:t xml:space="preserve"> minimum 15 days, maximum 45 days)</w:t>
      </w:r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award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re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d: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-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hat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who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w w:val="10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d</w:t>
      </w:r>
    </w:p>
    <w:p w:rsidR="007547D5" w:rsidRPr="002240B5" w:rsidRDefault="00143F7B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>Shorter delivery time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2"/>
          <w:sz w:val="22"/>
          <w:szCs w:val="22"/>
        </w:rPr>
        <w:t>10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  <w:proofErr w:type="gramEnd"/>
    </w:p>
    <w:p w:rsidR="007547D5" w:rsidRPr="002240B5" w:rsidRDefault="007547D5" w:rsidP="00874D7A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om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en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ion</w:t>
      </w:r>
      <w:r w:rsidRPr="002240B5">
        <w:rPr>
          <w:rFonts w:asciiTheme="minorHAnsi" w:eastAsia="Calibri" w:hAnsiTheme="minorHAnsi"/>
          <w:b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tent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z w:val="22"/>
          <w:szCs w:val="22"/>
        </w:rPr>
        <w:t>ell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as</w:t>
      </w:r>
      <w:r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res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ibili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5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bre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proofErr w:type="gramEnd"/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ted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lle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tual</w:t>
      </w:r>
      <w:r w:rsidRPr="002240B5">
        <w:rPr>
          <w:rFonts w:asciiTheme="minorHAnsi" w:eastAsia="Calibri" w:hAnsiTheme="minorHAnsi"/>
          <w:b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prop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rty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hts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rd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part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ll</w:t>
      </w:r>
      <w:r w:rsidRPr="002240B5">
        <w:rPr>
          <w:rFonts w:asciiTheme="minorHAnsi" w:eastAsia="Calibri" w:hAnsiTheme="minorHAnsi"/>
          <w:b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lude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ntua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req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prote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bidd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ass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f</w:t>
      </w:r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 xml:space="preserve"> if their </w:t>
      </w:r>
      <w:proofErr w:type="gramStart"/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right are</w:t>
      </w:r>
      <w:proofErr w:type="gramEnd"/>
      <w:r w:rsidR="004E2D33"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 xml:space="preserve"> breached in this procurement by any act of Faculty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proofErr w:type="gramEnd"/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 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but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 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hyperlink r:id="rId92" w:history="1"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nabavke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@gr</w:t>
        </w:r>
        <w:r w:rsidR="004E2D33" w:rsidRPr="002240B5">
          <w:rPr>
            <w:rStyle w:val="Hyperlink"/>
            <w:rFonts w:asciiTheme="minorHAnsi" w:eastAsia="Calibri" w:hAnsiTheme="minorHAnsi"/>
            <w:spacing w:val="-1"/>
            <w:w w:val="102"/>
            <w:sz w:val="22"/>
            <w:szCs w:val="22"/>
          </w:rPr>
          <w:t>f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b</w:t>
        </w:r>
        <w:r w:rsidR="004E2D33" w:rsidRPr="002240B5">
          <w:rPr>
            <w:rStyle w:val="Hyperlink"/>
            <w:rFonts w:asciiTheme="minorHAnsi" w:eastAsia="Calibri" w:hAnsiTheme="minorHAnsi"/>
            <w:spacing w:val="-3"/>
            <w:w w:val="102"/>
            <w:sz w:val="22"/>
            <w:szCs w:val="22"/>
          </w:rPr>
          <w:t>g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w w:val="102"/>
            <w:sz w:val="22"/>
            <w:szCs w:val="22"/>
          </w:rPr>
          <w:t>a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c</w:t>
        </w:r>
        <w:r w:rsidR="004E2D33" w:rsidRPr="002240B5">
          <w:rPr>
            <w:rStyle w:val="Hyperlink"/>
            <w:rFonts w:asciiTheme="minorHAnsi" w:eastAsia="Calibri" w:hAnsiTheme="minorHAnsi"/>
            <w:spacing w:val="1"/>
            <w:w w:val="102"/>
            <w:sz w:val="22"/>
            <w:szCs w:val="22"/>
          </w:rPr>
          <w:t>.</w:t>
        </w:r>
        <w:r w:rsidR="004E2D33" w:rsidRPr="002240B5">
          <w:rPr>
            <w:rStyle w:val="Hyperlink"/>
            <w:rFonts w:asciiTheme="minorHAnsi" w:eastAsia="Calibri" w:hAnsiTheme="minorHAnsi"/>
            <w:spacing w:val="2"/>
            <w:w w:val="102"/>
            <w:sz w:val="22"/>
            <w:szCs w:val="22"/>
          </w:rPr>
          <w:t>r</w:t>
        </w:r>
        <w:r w:rsidR="004E2D33" w:rsidRPr="002240B5">
          <w:rPr>
            <w:rStyle w:val="Hyperlink"/>
            <w:rFonts w:asciiTheme="minorHAnsi" w:eastAsia="Calibri" w:hAnsiTheme="minorHAnsi"/>
            <w:spacing w:val="-2"/>
            <w:w w:val="102"/>
            <w:sz w:val="22"/>
            <w:szCs w:val="22"/>
          </w:rPr>
          <w:t>s</w:t>
        </w:r>
      </w:hyperlink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, </w:t>
      </w:r>
      <w:r w:rsidRPr="002240B5">
        <w:rPr>
          <w:rFonts w:asciiTheme="minorHAnsi" w:eastAsia="Calibri" w:hAnsiTheme="minorHAnsi"/>
          <w:sz w:val="22"/>
          <w:szCs w:val="22"/>
        </w:rPr>
        <w:t>any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nst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aw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of</w:t>
      </w:r>
      <w:r w:rsidR="00EB359F">
        <w:rPr>
          <w:rFonts w:asciiTheme="minorHAnsi" w:eastAsia="Calibri" w:hAnsiTheme="minorHAnsi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a,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84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-7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1843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9</w:t>
      </w:r>
      <w:r w:rsidRPr="002240B5">
        <w:rPr>
          <w:rFonts w:asciiTheme="minorHAnsi" w:eastAsia="Calibri" w:hAnsiTheme="minorHAnsi"/>
          <w:sz w:val="22"/>
          <w:szCs w:val="22"/>
        </w:rPr>
        <w:t>7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>nt,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udg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3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lastRenderedPageBreak/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lle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pe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gar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70"/>
        <w:jc w:val="both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proofErr w:type="gram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8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nd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0</w:t>
      </w:r>
      <w:r w:rsidRPr="002240B5">
        <w:rPr>
          <w:rFonts w:asciiTheme="minorHAnsi" w:eastAsia="Calibri" w:hAnsiTheme="minorHAnsi"/>
          <w:sz w:val="22"/>
          <w:szCs w:val="22"/>
        </w:rPr>
        <w:t>9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8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ghts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spell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re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9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graph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107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gram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by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can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spellEnd"/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acts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78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q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eme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ss,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ap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has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two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 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or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874D7A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b/>
          <w:sz w:val="22"/>
          <w:szCs w:val="22"/>
        </w:rPr>
        <w:t>.</w:t>
      </w:r>
      <w:r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not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adl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on</w:t>
      </w:r>
      <w:r w:rsidRPr="002240B5">
        <w:rPr>
          <w:rFonts w:asciiTheme="minorHAnsi" w:eastAsia="Calibri" w:hAnsiTheme="minorHAnsi"/>
          <w:b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ra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ct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z w:val="22"/>
          <w:szCs w:val="22"/>
        </w:rPr>
        <w:t>ht</w:t>
      </w:r>
      <w:r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(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8</w:t>
      </w:r>
      <w:r w:rsidRPr="002240B5">
        <w:rPr>
          <w:rFonts w:asciiTheme="minorHAnsi" w:eastAsia="Calibri" w:hAnsiTheme="minorHAnsi"/>
          <w:b/>
          <w:sz w:val="22"/>
          <w:szCs w:val="22"/>
        </w:rPr>
        <w:t>)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expirat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4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z w:val="22"/>
          <w:szCs w:val="22"/>
        </w:rPr>
        <w:t>ead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pli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ations</w:t>
      </w:r>
      <w:r w:rsidRPr="002240B5">
        <w:rPr>
          <w:rFonts w:asciiTheme="minorHAnsi" w:eastAsia="Calibri" w:hAnsiTheme="minorHAnsi"/>
          <w:b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rote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11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Purchas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sha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ance</w:t>
      </w:r>
      <w:r w:rsidRPr="002240B5">
        <w:rPr>
          <w:rFonts w:asciiTheme="minorHAnsi" w:eastAsia="Calibri" w:hAnsiTheme="minorHAnsi"/>
          <w:spacing w:val="2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11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2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Para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ph</w:t>
      </w:r>
      <w:r w:rsidRPr="002240B5">
        <w:rPr>
          <w:rFonts w:asciiTheme="minorHAnsi" w:eastAsia="Calibri" w:hAnsiTheme="minorHAnsi"/>
          <w:spacing w:val="2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2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8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7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10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ct,</w:t>
      </w:r>
      <w:r w:rsidRPr="002240B5">
        <w:rPr>
          <w:rFonts w:asciiTheme="minorHAnsi" w:eastAsia="Calibri" w:hAnsiTheme="minorHAnsi"/>
          <w:spacing w:val="14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1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5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w w:val="102"/>
          <w:position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w w:val="102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position w:val="1"/>
          <w:sz w:val="22"/>
          <w:szCs w:val="22"/>
        </w:rPr>
        <w:t>e</w:t>
      </w:r>
      <w:r w:rsidR="00465CF6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qu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z w:val="22"/>
          <w:szCs w:val="22"/>
        </w:rPr>
        <w:t>hts,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4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</w:rPr>
        <w:t>sub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874D7A">
      <w:pPr>
        <w:ind w:left="102" w:right="50"/>
        <w:jc w:val="both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se </w:t>
      </w:r>
      <w:r w:rsidRPr="002240B5">
        <w:rPr>
          <w:rFonts w:asciiTheme="minorHAnsi" w:eastAsia="Calibri" w:hAnsiTheme="minorHAnsi"/>
          <w:spacing w:val="3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was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r w:rsidRPr="002240B5">
        <w:rPr>
          <w:rFonts w:asciiTheme="minorHAnsi" w:eastAsia="Calibri" w:hAnsiTheme="minorHAnsi"/>
          <w:spacing w:val="3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mo</w:t>
      </w:r>
      <w:r w:rsidRPr="002240B5">
        <w:rPr>
          <w:rFonts w:asciiTheme="minorHAnsi" w:eastAsia="Calibri" w:hAnsiTheme="minorHAnsi"/>
          <w:sz w:val="22"/>
          <w:szCs w:val="22"/>
        </w:rPr>
        <w:t xml:space="preserve">st </w:t>
      </w:r>
      <w:r w:rsidRPr="002240B5">
        <w:rPr>
          <w:rFonts w:asciiTheme="minorHAnsi" w:eastAsia="Calibri" w:hAnsiTheme="minorHAnsi"/>
          <w:spacing w:val="3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us   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c 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sz w:val="22"/>
          <w:szCs w:val="22"/>
        </w:rPr>
        <w:t xml:space="preserve">nt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ract,</w:t>
      </w:r>
      <w:r w:rsidRPr="002240B5">
        <w:rPr>
          <w:rFonts w:asciiTheme="minorHAnsi" w:eastAsia="Calibri" w:hAnsiTheme="minorHAnsi"/>
          <w:spacing w:val="4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  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3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de</w:t>
      </w:r>
      <w:r w:rsidRPr="002240B5">
        <w:rPr>
          <w:rFonts w:asciiTheme="minorHAnsi" w:eastAsia="Calibri" w:hAnsiTheme="minorHAnsi"/>
          <w:spacing w:val="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4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3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5"/>
          <w:sz w:val="22"/>
          <w:szCs w:val="22"/>
        </w:rPr>
        <w:t xml:space="preserve"> </w:t>
      </w:r>
      <w:r w:rsidR="004E2D33"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best bidder.</w:t>
      </w:r>
    </w:p>
    <w:p w:rsidR="007547D5" w:rsidRPr="002240B5" w:rsidRDefault="004E2D33" w:rsidP="00EB359F">
      <w:pPr>
        <w:ind w:left="2160" w:firstLine="720"/>
        <w:rPr>
          <w:rFonts w:asciiTheme="minorHAnsi" w:hAnsiTheme="minorHAnsi"/>
          <w:sz w:val="22"/>
          <w:szCs w:val="22"/>
        </w:rPr>
      </w:pPr>
      <w:r w:rsidRPr="00EB359F">
        <w:rPr>
          <w:rFonts w:asciiTheme="minorHAnsi" w:hAnsiTheme="minorHAnsi"/>
          <w:b/>
          <w:sz w:val="22"/>
          <w:szCs w:val="22"/>
        </w:rPr>
        <w:lastRenderedPageBreak/>
        <w:t>FORM OF BID</w:t>
      </w:r>
      <w:r w:rsidRPr="002240B5">
        <w:rPr>
          <w:rFonts w:asciiTheme="minorHAnsi" w:hAnsiTheme="minorHAnsi"/>
          <w:sz w:val="22"/>
          <w:szCs w:val="22"/>
        </w:rPr>
        <w:t xml:space="preserve">   </w:t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="00EB359F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Pr="002240B5">
        <w:rPr>
          <w:rFonts w:asciiTheme="minorHAnsi" w:eastAsia="Calibri" w:hAnsiTheme="minorHAnsi"/>
          <w:b/>
          <w:spacing w:val="-1"/>
          <w:position w:val="2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3"/>
          <w:position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position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4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175422" w:rsidRDefault="009F5C1E" w:rsidP="00175422">
      <w:pPr>
        <w:ind w:left="222" w:right="343"/>
        <w:rPr>
          <w:rFonts w:asciiTheme="minorHAnsi" w:eastAsia="Calibri" w:hAnsiTheme="minorHAnsi"/>
          <w:b/>
          <w:spacing w:val="-3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2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.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proofErr w:type="gramEnd"/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cur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A1905">
        <w:rPr>
          <w:rFonts w:asciiTheme="minorHAnsi" w:eastAsia="Calibri" w:hAnsiTheme="minorHAnsi"/>
          <w:b/>
          <w:spacing w:val="-3"/>
          <w:sz w:val="22"/>
          <w:szCs w:val="22"/>
        </w:rPr>
        <w:t>Software packages  No. 0</w:t>
      </w:r>
      <w:r w:rsidR="00087CA8">
        <w:rPr>
          <w:rFonts w:asciiTheme="minorHAnsi" w:eastAsia="Calibri" w:hAnsiTheme="minorHAnsi"/>
          <w:b/>
          <w:spacing w:val="-3"/>
          <w:sz w:val="22"/>
          <w:szCs w:val="22"/>
        </w:rPr>
        <w:t>5</w:t>
      </w:r>
      <w:r w:rsidR="005D7339">
        <w:rPr>
          <w:rFonts w:asciiTheme="minorHAnsi" w:eastAsia="Calibri" w:hAnsiTheme="minorHAnsi"/>
          <w:b/>
          <w:spacing w:val="-3"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pacing w:val="-3"/>
          <w:sz w:val="22"/>
          <w:szCs w:val="22"/>
        </w:rPr>
        <w:t>20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RM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6198"/>
      </w:tblGrid>
      <w:tr w:rsidR="007547D5" w:rsidRPr="002240B5" w:rsidTr="00A42271">
        <w:trPr>
          <w:trHeight w:hRule="exact" w:val="520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h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240B5">
              <w:rPr>
                <w:rFonts w:asciiTheme="minorHAnsi" w:hAnsiTheme="minorHAnsi"/>
                <w:b/>
                <w:spacing w:val="8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</w:t>
            </w:r>
            <w:r w:rsidRPr="002240B5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i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 w:rsidRPr="002240B5">
              <w:rPr>
                <w:rFonts w:asciiTheme="minorHAnsi" w:hAnsiTheme="minorHAnsi"/>
                <w:b/>
                <w:spacing w:val="1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47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dd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re</w:t>
            </w:r>
            <w:r w:rsidRPr="002240B5">
              <w:rPr>
                <w:rFonts w:asciiTheme="minorHAnsi" w:hAnsiTheme="minorHAnsi"/>
                <w:b/>
                <w:spacing w:val="1"/>
                <w:w w:val="101"/>
                <w:sz w:val="22"/>
                <w:szCs w:val="22"/>
              </w:rPr>
              <w:t>s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s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1E7E08">
        <w:trPr>
          <w:trHeight w:hRule="exact" w:val="538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A42271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Tax ID </w:t>
            </w:r>
            <w:r w:rsidR="00417139" w:rsidRPr="002240B5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 xml:space="preserve"> </w:t>
            </w:r>
            <w:r w:rsidR="00417139"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N</w:t>
            </w:r>
            <w:r w:rsidR="00417139"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u</w:t>
            </w:r>
            <w:r w:rsidR="00417139"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="00417139"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b</w:t>
            </w:r>
            <w:r w:rsidR="00417139"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er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271" w:rsidRPr="002240B5" w:rsidTr="00A42271">
        <w:trPr>
          <w:trHeight w:hRule="exact" w:val="493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71" w:rsidRPr="002240B5" w:rsidRDefault="00A42271" w:rsidP="00C07F7A">
            <w:pPr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Registration number</w:t>
            </w:r>
            <w:r w:rsidRPr="002240B5">
              <w:rPr>
                <w:rFonts w:asciiTheme="minorHAnsi" w:hAnsiTheme="minorHAnsi"/>
                <w:sz w:val="22"/>
                <w:szCs w:val="22"/>
              </w:rPr>
              <w:t xml:space="preserve">, and place of registration  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71" w:rsidRPr="002240B5" w:rsidRDefault="00A42271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925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 w:right="149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urrent</w:t>
            </w:r>
            <w:r w:rsidRPr="002240B5">
              <w:rPr>
                <w:rFonts w:asciiTheme="minorHAnsi" w:hAnsiTheme="minorHAnsi"/>
                <w:b/>
                <w:spacing w:val="12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cc</w:t>
            </w:r>
            <w:r w:rsidRPr="002240B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unt</w:t>
            </w:r>
            <w:r w:rsidRPr="002240B5">
              <w:rPr>
                <w:rFonts w:asciiTheme="minorHAnsi" w:hAnsiTheme="minorHAnsi"/>
                <w:b/>
                <w:spacing w:val="1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 xml:space="preserve">d 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2240B5">
              <w:rPr>
                <w:rFonts w:asciiTheme="minorHAns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817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A42271" w:rsidP="00C07F7A">
            <w:pPr>
              <w:ind w:left="100" w:right="281"/>
              <w:rPr>
                <w:rFonts w:asciiTheme="minorHAnsi" w:hAnsiTheme="minorHAnsi"/>
                <w:b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 xml:space="preserve">Name of authorized person for </w:t>
            </w:r>
            <w:proofErr w:type="spellStart"/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signig</w:t>
            </w:r>
            <w:proofErr w:type="spellEnd"/>
            <w:r w:rsidRPr="002240B5">
              <w:rPr>
                <w:rFonts w:asciiTheme="minorHAnsi" w:hAnsiTheme="minorHAnsi"/>
                <w:b/>
                <w:sz w:val="22"/>
                <w:szCs w:val="22"/>
              </w:rPr>
              <w:t xml:space="preserve"> contracts and bidding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682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w w:val="102"/>
                <w:sz w:val="22"/>
                <w:szCs w:val="22"/>
              </w:rPr>
              <w:t>P</w:t>
            </w:r>
            <w:r w:rsidRPr="002240B5">
              <w:rPr>
                <w:rFonts w:asciiTheme="minorHAnsi" w:hAnsiTheme="minorHAnsi"/>
                <w:b/>
                <w:spacing w:val="-2"/>
                <w:w w:val="101"/>
                <w:sz w:val="22"/>
                <w:szCs w:val="22"/>
              </w:rPr>
              <w:t>h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74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w w:val="102"/>
                <w:sz w:val="22"/>
                <w:szCs w:val="22"/>
              </w:rPr>
              <w:t>F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x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565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E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-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m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spacing w:val="1"/>
                <w:w w:val="102"/>
                <w:sz w:val="22"/>
                <w:szCs w:val="22"/>
              </w:rPr>
              <w:t>i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 w:rsidTr="00A42271">
        <w:trPr>
          <w:trHeight w:hRule="exact" w:val="601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P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er</w:t>
            </w:r>
            <w:r w:rsidRPr="002240B5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s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2240B5">
              <w:rPr>
                <w:rFonts w:asciiTheme="minorHAnsi" w:hAnsiTheme="minorHAnsi"/>
                <w:b/>
                <w:spacing w:val="6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f</w:t>
            </w:r>
            <w:r w:rsidRPr="002240B5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spacing w:val="-1"/>
                <w:w w:val="101"/>
                <w:sz w:val="22"/>
                <w:szCs w:val="22"/>
              </w:rPr>
              <w:t>o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nt</w:t>
            </w:r>
            <w:r w:rsidRPr="002240B5">
              <w:rPr>
                <w:rFonts w:asciiTheme="minorHAnsi" w:hAnsiTheme="minorHAnsi"/>
                <w:b/>
                <w:spacing w:val="2"/>
                <w:w w:val="101"/>
                <w:sz w:val="22"/>
                <w:szCs w:val="22"/>
              </w:rPr>
              <w:t>a</w:t>
            </w:r>
            <w:r w:rsidRPr="002240B5">
              <w:rPr>
                <w:rFonts w:asciiTheme="minorHAnsi" w:hAnsiTheme="minorHAnsi"/>
                <w:b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hAnsiTheme="minorHAnsi"/>
                <w:b/>
                <w:w w:val="101"/>
                <w:sz w:val="22"/>
                <w:szCs w:val="22"/>
              </w:rPr>
              <w:t>t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A42271"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):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4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3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proofErr w:type="gramEnd"/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a </w:t>
      </w:r>
      <w:r w:rsidR="00A42271" w:rsidRPr="002240B5">
        <w:rPr>
          <w:rFonts w:asciiTheme="minorHAnsi" w:eastAsia="Calibri" w:hAnsiTheme="minorHAnsi"/>
          <w:spacing w:val="1"/>
          <w:sz w:val="22"/>
          <w:szCs w:val="22"/>
        </w:rPr>
        <w:t>member of group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22" w:right="267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180" w:bottom="280" w:left="1180" w:header="0" w:footer="1691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ve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eta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 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="00A42271"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is</w:t>
      </w:r>
      <w:proofErr w:type="gramEnd"/>
      <w:r w:rsidR="00A42271"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="00486AF9" w:rsidRPr="002240B5">
        <w:rPr>
          <w:rFonts w:asciiTheme="minorHAnsi" w:eastAsia="Calibri" w:hAnsiTheme="minorHAnsi"/>
          <w:i/>
          <w:sz w:val="22"/>
          <w:szCs w:val="22"/>
        </w:rPr>
        <w:t xml:space="preserve"> and give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data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="00A42271" w:rsidRPr="002240B5">
        <w:rPr>
          <w:rFonts w:asciiTheme="minorHAnsi" w:eastAsia="Calibri" w:hAnsiTheme="minorHAnsi"/>
          <w:i/>
          <w:spacing w:val="4"/>
          <w:sz w:val="22"/>
          <w:szCs w:val="22"/>
        </w:rPr>
        <w:t>group offer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oup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dd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465CF6" w:rsidRPr="002240B5" w:rsidRDefault="00465CF6" w:rsidP="00465CF6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</w:t>
      </w:r>
      <w:r w:rsidRPr="002240B5">
        <w:rPr>
          <w:rFonts w:asciiTheme="minorHAnsi" w:eastAsia="Calibri" w:hAnsiTheme="minorHAnsi"/>
          <w:b/>
          <w:spacing w:val="-1"/>
          <w:position w:val="2"/>
          <w:sz w:val="22"/>
          <w:szCs w:val="22"/>
        </w:rPr>
        <w:t>FO</w:t>
      </w:r>
      <w:r w:rsidRPr="002240B5">
        <w:rPr>
          <w:rFonts w:asciiTheme="minorHAnsi" w:eastAsia="Calibri" w:hAnsiTheme="minorHAnsi"/>
          <w:b/>
          <w:spacing w:val="3"/>
          <w:position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2"/>
          <w:position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position w:val="2"/>
          <w:sz w:val="22"/>
          <w:szCs w:val="22"/>
        </w:rPr>
        <w:t>4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ATA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S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ON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678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4360"/>
        </w:tabs>
        <w:ind w:left="102" w:right="4873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A42271" w:rsidRPr="002240B5">
        <w:rPr>
          <w:rFonts w:asciiTheme="minorHAnsi" w:eastAsia="Calibri" w:hAnsiTheme="minorHAnsi"/>
          <w:w w:val="102"/>
          <w:sz w:val="22"/>
          <w:szCs w:val="22"/>
        </w:rPr>
        <w:t>Tax ID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w w:val="42"/>
          <w:sz w:val="22"/>
          <w:szCs w:val="22"/>
          <w:u w:val="single" w:color="000000"/>
        </w:rPr>
        <w:t xml:space="preserve"> </w:t>
      </w:r>
    </w:p>
    <w:p w:rsidR="007547D5" w:rsidRPr="002240B5" w:rsidRDefault="00417139" w:rsidP="00C07F7A">
      <w:pPr>
        <w:tabs>
          <w:tab w:val="left" w:pos="8900"/>
        </w:tabs>
        <w:ind w:left="15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urr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nd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8920"/>
        </w:tabs>
        <w:ind w:left="102" w:right="33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uct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subc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ntage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ue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C07F7A">
      <w:pPr>
        <w:tabs>
          <w:tab w:val="left" w:pos="3260"/>
          <w:tab w:val="left" w:pos="3740"/>
          <w:tab w:val="left" w:pos="3960"/>
        </w:tabs>
        <w:ind w:left="102" w:right="530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uct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w w:val="102"/>
          <w:sz w:val="22"/>
          <w:szCs w:val="22"/>
        </w:rPr>
        <w:t>Fax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440"/>
          <w:tab w:val="left" w:pos="4580"/>
        </w:tabs>
        <w:ind w:left="102" w:right="467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-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: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ntact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1" w:right="339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ose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ov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i/>
          <w:sz w:val="22"/>
          <w:szCs w:val="22"/>
        </w:rPr>
        <w:t>type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z w:val="22"/>
          <w:szCs w:val="22"/>
        </w:rPr>
        <w:t>oods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one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i/>
          <w:sz w:val="22"/>
          <w:szCs w:val="22"/>
        </w:rPr>
        <w:t>that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st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be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a </w:t>
      </w:r>
      <w:r w:rsidR="00A42271" w:rsidRPr="002240B5">
        <w:rPr>
          <w:rFonts w:asciiTheme="minorHAnsi" w:eastAsia="Calibri" w:hAnsiTheme="minorHAnsi"/>
          <w:sz w:val="22"/>
          <w:szCs w:val="22"/>
        </w:rPr>
        <w:t xml:space="preserve">group of bidders </w:t>
      </w:r>
      <w:proofErr w:type="gramStart"/>
      <w:r w:rsidR="00A42271" w:rsidRPr="002240B5">
        <w:rPr>
          <w:rFonts w:asciiTheme="minorHAnsi" w:eastAsia="Calibri" w:hAnsiTheme="minorHAnsi"/>
          <w:sz w:val="22"/>
          <w:szCs w:val="22"/>
        </w:rPr>
        <w:t>( group</w:t>
      </w:r>
      <w:proofErr w:type="gramEnd"/>
      <w:r w:rsidR="00A42271" w:rsidRPr="002240B5">
        <w:rPr>
          <w:rFonts w:asciiTheme="minorHAnsi" w:eastAsia="Calibri" w:hAnsiTheme="minorHAnsi"/>
          <w:sz w:val="22"/>
          <w:szCs w:val="22"/>
        </w:rPr>
        <w:t xml:space="preserve"> offer)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6980"/>
          <w:tab w:val="left" w:pos="7780"/>
        </w:tabs>
        <w:ind w:left="102" w:right="147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pants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ss: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A42271" w:rsidP="00C07F7A">
      <w:pPr>
        <w:tabs>
          <w:tab w:val="left" w:pos="480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Tax ID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r: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380"/>
          <w:tab w:val="left" w:pos="6200"/>
        </w:tabs>
        <w:ind w:left="102" w:right="3044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k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tabs>
          <w:tab w:val="left" w:pos="3580"/>
          <w:tab w:val="left" w:pos="3620"/>
          <w:tab w:val="left" w:pos="4040"/>
        </w:tabs>
        <w:ind w:left="102" w:right="520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Fa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x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t: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ss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stra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B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unt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ne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Fax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l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nta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1" w:right="77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30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bout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ose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who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ud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 xml:space="preserve">a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ssa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co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fil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465CF6" w:rsidRDefault="00465CF6" w:rsidP="00486AF9">
      <w:pPr>
        <w:ind w:left="222"/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465CF6" w:rsidRPr="00465CF6" w:rsidRDefault="00465CF6" w:rsidP="00465CF6">
      <w:pPr>
        <w:ind w:left="222"/>
        <w:jc w:val="right"/>
        <w:rPr>
          <w:rFonts w:asciiTheme="minorHAnsi" w:eastAsia="Calibri" w:hAnsiTheme="minorHAnsi"/>
          <w:b/>
          <w:spacing w:val="2"/>
          <w:sz w:val="22"/>
          <w:szCs w:val="22"/>
        </w:rPr>
      </w:pPr>
      <w:r w:rsidRPr="00465CF6">
        <w:rPr>
          <w:rFonts w:asciiTheme="minorHAnsi" w:eastAsia="Calibri" w:hAnsiTheme="minorHAnsi"/>
          <w:b/>
          <w:spacing w:val="2"/>
          <w:sz w:val="22"/>
          <w:szCs w:val="22"/>
        </w:rPr>
        <w:lastRenderedPageBreak/>
        <w:t xml:space="preserve">                                                           FORM 4</w:t>
      </w:r>
    </w:p>
    <w:p w:rsidR="00465CF6" w:rsidRDefault="00465CF6" w:rsidP="00486AF9">
      <w:pPr>
        <w:ind w:left="222"/>
        <w:rPr>
          <w:rFonts w:asciiTheme="minorHAnsi" w:eastAsia="Calibri" w:hAnsiTheme="minorHAnsi"/>
          <w:b/>
          <w:spacing w:val="2"/>
          <w:sz w:val="22"/>
          <w:szCs w:val="22"/>
        </w:rPr>
      </w:pPr>
    </w:p>
    <w:p w:rsidR="007547D5" w:rsidRPr="002240B5" w:rsidRDefault="001E7E08" w:rsidP="00486AF9">
      <w:pPr>
        <w:ind w:left="22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III </w:t>
      </w:r>
      <w:r w:rsidR="00486AF9"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SUBJECT OF </w:t>
      </w:r>
      <w:proofErr w:type="gramStart"/>
      <w:r w:rsidR="00486AF9" w:rsidRPr="002240B5">
        <w:rPr>
          <w:rFonts w:asciiTheme="minorHAnsi" w:eastAsia="Calibri" w:hAnsiTheme="minorHAnsi"/>
          <w:b/>
          <w:spacing w:val="2"/>
          <w:sz w:val="22"/>
          <w:szCs w:val="22"/>
        </w:rPr>
        <w:t>PROCUREMENT</w:t>
      </w:r>
      <w:r w:rsidR="00486AF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:</w:t>
      </w:r>
      <w:proofErr w:type="gramEnd"/>
      <w:r w:rsidR="00486AF9"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625FDA" w:rsidRPr="002240B5">
        <w:rPr>
          <w:rFonts w:asciiTheme="minorHAnsi" w:eastAsia="Calibri" w:hAnsiTheme="minorHAnsi"/>
          <w:sz w:val="22"/>
          <w:szCs w:val="22"/>
        </w:rPr>
        <w:t xml:space="preserve">LICENSES FOR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>put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z w:val="22"/>
          <w:szCs w:val="22"/>
        </w:rPr>
        <w:t>are</w:t>
      </w:r>
      <w:r w:rsidR="00417139"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pac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="00417139" w:rsidRPr="002240B5">
        <w:rPr>
          <w:rFonts w:asciiTheme="minorHAnsi" w:eastAsia="Calibri" w:hAnsiTheme="minorHAnsi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86AF9" w:rsidRPr="002240B5">
        <w:rPr>
          <w:rFonts w:asciiTheme="minorHAnsi" w:eastAsia="Calibri" w:hAnsiTheme="minorHAnsi"/>
          <w:w w:val="102"/>
          <w:sz w:val="22"/>
          <w:szCs w:val="22"/>
        </w:rPr>
        <w:t>DESCRIBED IN FORM 5.</w:t>
      </w:r>
    </w:p>
    <w:p w:rsidR="00486AF9" w:rsidRPr="002240B5" w:rsidRDefault="00486AF9" w:rsidP="00C07F7A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4D109E" w:rsidP="00DE5460">
      <w:pPr>
        <w:ind w:left="222" w:right="-482"/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  <w:r w:rsidRPr="002240B5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155575</wp:posOffset>
                </wp:positionV>
                <wp:extent cx="1501140" cy="8890"/>
                <wp:effectExtent l="1905" t="9525" r="1905" b="63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8890"/>
                          <a:chOff x="4338" y="245"/>
                          <a:chExt cx="2364" cy="1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345" y="252"/>
                            <a:ext cx="1813" cy="0"/>
                            <a:chOff x="4345" y="252"/>
                            <a:chExt cx="1813" cy="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345" y="252"/>
                              <a:ext cx="1813" cy="0"/>
                            </a:xfrm>
                            <a:custGeom>
                              <a:avLst/>
                              <a:gdLst>
                                <a:gd name="T0" fmla="+- 0 4345 4345"/>
                                <a:gd name="T1" fmla="*/ T0 w 1813"/>
                                <a:gd name="T2" fmla="+- 0 6158 4345"/>
                                <a:gd name="T3" fmla="*/ T2 w 1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3">
                                  <a:moveTo>
                                    <a:pt x="0" y="0"/>
                                  </a:moveTo>
                                  <a:lnTo>
                                    <a:pt x="1813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161" y="252"/>
                              <a:ext cx="534" cy="0"/>
                              <a:chOff x="6161" y="252"/>
                              <a:chExt cx="534" cy="0"/>
                            </a:xfrm>
                          </wpg:grpSpPr>
                          <wps:wsp>
                            <wps:cNvPr id="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161" y="252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6161 6161"/>
                                  <a:gd name="T1" fmla="*/ T0 w 534"/>
                                  <a:gd name="T2" fmla="+- 0 6695 6161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88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C6C272" id="Group 15" o:spid="_x0000_s1026" style="position:absolute;margin-left:216.9pt;margin-top:12.25pt;width:118.2pt;height:.7pt;z-index:-251656704;mso-position-horizontal-relative:page" coordorigin="4338,245" coordsize="2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">
                <v:group id="Group 16" o:spid="_x0000_s1027" style="position:absolute;left:4345;top:252;width:1813;height:0" coordorigin="4345,252" coordsize="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345;top:252;width:1813;height:0;visibility:visible;mso-wrap-style:square;v-text-anchor:top" coordsize="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" path="m,l1813,e" filled="f" strokeweight=".24603mm">
                    <v:path arrowok="t" o:connecttype="custom" o:connectlocs="0,0;1813,0" o:connectangles="0,0"/>
                  </v:shape>
                  <v:group id="Group 17" o:spid="_x0000_s1029" style="position:absolute;left:6161;top:252;width:534;height:0" coordorigin="6161,252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8" o:spid="_x0000_s1030" style="position:absolute;left:6161;top:252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" path="m,l534,e" filled="f" strokeweight=".24603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E7E08" w:rsidRPr="002240B5">
        <w:rPr>
          <w:rFonts w:asciiTheme="minorHAnsi" w:eastAsia="Calibri" w:hAnsiTheme="minorHAnsi"/>
          <w:b/>
          <w:spacing w:val="1"/>
          <w:sz w:val="22"/>
          <w:szCs w:val="22"/>
        </w:rPr>
        <w:t>IV</w:t>
      </w:r>
      <w:r w:rsidR="001E7E0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86AF9" w:rsidRPr="002240B5">
        <w:rPr>
          <w:rFonts w:asciiTheme="minorHAnsi" w:eastAsia="Calibri" w:hAnsiTheme="minorHAnsi"/>
          <w:sz w:val="22"/>
          <w:szCs w:val="22"/>
        </w:rPr>
        <w:t xml:space="preserve"> TAXES</w:t>
      </w:r>
      <w:r w:rsidR="00BE207A">
        <w:rPr>
          <w:rFonts w:asciiTheme="minorHAnsi" w:eastAsia="Calibri" w:hAnsiTheme="minorHAnsi"/>
          <w:sz w:val="22"/>
          <w:szCs w:val="22"/>
        </w:rPr>
        <w:t>:</w:t>
      </w:r>
      <w:r w:rsidR="00DE5460">
        <w:rPr>
          <w:rFonts w:asciiTheme="minorHAnsi" w:eastAsia="Calibri" w:hAnsiTheme="minorHAnsi"/>
          <w:sz w:val="22"/>
          <w:szCs w:val="22"/>
        </w:rPr>
        <w:t xml:space="preserve">  </w:t>
      </w:r>
    </w:p>
    <w:p w:rsidR="007547D5" w:rsidRPr="002240B5" w:rsidRDefault="004D109E" w:rsidP="00C07F7A">
      <w:pPr>
        <w:ind w:left="222" w:right="-52"/>
        <w:rPr>
          <w:rFonts w:asciiTheme="minorHAnsi" w:eastAsia="Calibri" w:hAnsiTheme="minorHAnsi"/>
          <w:b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155575</wp:posOffset>
                </wp:positionV>
                <wp:extent cx="1501140" cy="8890"/>
                <wp:effectExtent l="3810" t="4445" r="9525" b="571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8890"/>
                          <a:chOff x="4446" y="245"/>
                          <a:chExt cx="2364" cy="14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453" y="252"/>
                            <a:ext cx="1492" cy="0"/>
                            <a:chOff x="4453" y="252"/>
                            <a:chExt cx="1492" cy="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453" y="252"/>
                              <a:ext cx="1492" cy="0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92"/>
                                <a:gd name="T2" fmla="+- 0 5945 4453"/>
                                <a:gd name="T3" fmla="*/ T2 w 1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2">
                                  <a:moveTo>
                                    <a:pt x="0" y="0"/>
                                  </a:moveTo>
                                  <a:lnTo>
                                    <a:pt x="1492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947" y="252"/>
                              <a:ext cx="856" cy="0"/>
                              <a:chOff x="5947" y="252"/>
                              <a:chExt cx="856" cy="0"/>
                            </a:xfrm>
                          </wpg:grpSpPr>
                          <wps:wsp>
                            <wps:cNvPr id="1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947" y="252"/>
                                <a:ext cx="856" cy="0"/>
                              </a:xfrm>
                              <a:custGeom>
                                <a:avLst/>
                                <a:gdLst>
                                  <a:gd name="T0" fmla="+- 0 5947 5947"/>
                                  <a:gd name="T1" fmla="*/ T0 w 856"/>
                                  <a:gd name="T2" fmla="+- 0 6803 5947"/>
                                  <a:gd name="T3" fmla="*/ T2 w 8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6">
                                    <a:moveTo>
                                      <a:pt x="0" y="0"/>
                                    </a:moveTo>
                                    <a:lnTo>
                                      <a:pt x="856" y="0"/>
                                    </a:lnTo>
                                  </a:path>
                                </a:pathLst>
                              </a:custGeom>
                              <a:noFill/>
                              <a:ln w="88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CB51DA" id="Group 10" o:spid="_x0000_s1026" style="position:absolute;margin-left:222.3pt;margin-top:12.25pt;width:118.2pt;height:.7pt;z-index:-251655680;mso-position-horizontal-relative:page" coordorigin="4446,245" coordsize="2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">
                <v:group id="Group 11" o:spid="_x0000_s1027" style="position:absolute;left:4453;top:252;width:1492;height:0" coordorigin="4453,252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4453;top:252;width:1492;height:0;visibility:visible;mso-wrap-style:square;v-text-anchor:top" coordsize="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" path="m,l1492,e" filled="f" strokeweight=".24603mm">
                    <v:path arrowok="t" o:connecttype="custom" o:connectlocs="0,0;1492,0" o:connectangles="0,0"/>
                  </v:shape>
                  <v:group id="Group 12" o:spid="_x0000_s1029" style="position:absolute;left:5947;top:252;width:856;height:0" coordorigin="5947,252" coordsize="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3" o:spid="_x0000_s1030" style="position:absolute;left:5947;top:252;width:856;height:0;visibility:visible;mso-wrap-style:square;v-text-anchor:top" coordsize="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" path="m,l856,e" filled="f" strokeweight=".24603mm">
                      <v:path arrowok="t" o:connecttype="custom" o:connectlocs="0,0;85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E7E08" w:rsidRPr="002240B5">
        <w:rPr>
          <w:rFonts w:asciiTheme="minorHAnsi" w:eastAsia="Calibri" w:hAnsiTheme="minorHAnsi"/>
          <w:spacing w:val="1"/>
          <w:sz w:val="22"/>
          <w:szCs w:val="22"/>
        </w:rPr>
        <w:t xml:space="preserve">     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9F5C1E">
        <w:rPr>
          <w:rFonts w:asciiTheme="minorHAnsi" w:eastAsia="Calibri" w:hAnsiTheme="minorHAnsi"/>
          <w:b/>
          <w:sz w:val="22"/>
          <w:szCs w:val="22"/>
        </w:rPr>
        <w:t xml:space="preserve"> Tax</w:t>
      </w:r>
      <w:r w:rsidR="00417139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proofErr w:type="gramStart"/>
      <w:r w:rsidR="000138C5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="000138C5" w:rsidRPr="002240B5">
        <w:rPr>
          <w:rFonts w:asciiTheme="minorHAnsi" w:eastAsia="Calibri" w:hAnsiTheme="minorHAnsi"/>
          <w:b/>
          <w:spacing w:val="-2"/>
          <w:sz w:val="22"/>
          <w:szCs w:val="22"/>
        </w:rPr>
        <w:t>c</w:t>
      </w:r>
      <w:r w:rsidR="000138C5"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u</w:t>
      </w:r>
      <w:r w:rsidR="000138C5" w:rsidRPr="002240B5">
        <w:rPr>
          <w:rFonts w:asciiTheme="minorHAnsi" w:eastAsia="Calibri" w:hAnsiTheme="minorHAnsi"/>
          <w:b/>
          <w:spacing w:val="-5"/>
          <w:sz w:val="22"/>
          <w:szCs w:val="22"/>
        </w:rPr>
        <w:t>d</w:t>
      </w:r>
      <w:r w:rsidR="000138C5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0138C5" w:rsidRPr="002240B5">
        <w:rPr>
          <w:rFonts w:asciiTheme="minorHAnsi" w:eastAsia="Calibri" w:hAnsiTheme="minorHAnsi"/>
          <w:b/>
          <w:sz w:val="22"/>
          <w:szCs w:val="22"/>
        </w:rPr>
        <w:t>ng</w:t>
      </w:r>
      <w:r w:rsidR="00BE207A">
        <w:rPr>
          <w:rFonts w:asciiTheme="minorHAnsi" w:eastAsia="Calibri" w:hAnsiTheme="minorHAnsi"/>
          <w:b/>
          <w:sz w:val="22"/>
          <w:szCs w:val="22"/>
        </w:rPr>
        <w:t xml:space="preserve"> :</w:t>
      </w:r>
      <w:proofErr w:type="gramEnd"/>
      <w:r w:rsidR="000138C5"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  <w:sectPr w:rsidR="007547D5" w:rsidRPr="002240B5" w:rsidSect="009F5C1E">
          <w:type w:val="continuous"/>
          <w:pgSz w:w="11900" w:h="16840"/>
          <w:pgMar w:top="1580" w:right="1180" w:bottom="280" w:left="1180" w:header="720" w:footer="720" w:gutter="0"/>
          <w:cols w:num="2" w:space="540" w:equalWidth="0">
            <w:col w:w="3226" w:space="2444"/>
            <w:col w:w="3870"/>
          </w:cols>
        </w:sect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w w:val="102"/>
          <w:sz w:val="22"/>
          <w:szCs w:val="22"/>
        </w:rPr>
        <w:lastRenderedPageBreak/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sz w:val="22"/>
          <w:szCs w:val="22"/>
        </w:rPr>
        <w:t>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ym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acc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unt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r.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17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VI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me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adl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drawn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up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5"/>
          <w:w w:val="10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oi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s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="00417139" w:rsidRPr="002240B5">
        <w:rPr>
          <w:rFonts w:asciiTheme="minorHAnsi" w:eastAsia="Calibri" w:hAnsiTheme="minorHAnsi"/>
          <w:sz w:val="22"/>
          <w:szCs w:val="22"/>
        </w:rPr>
        <w:t>ds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="00BE207A">
        <w:rPr>
          <w:rFonts w:asciiTheme="minorHAnsi" w:eastAsia="Calibri" w:hAnsiTheme="minorHAnsi"/>
          <w:spacing w:val="-3"/>
          <w:sz w:val="22"/>
          <w:szCs w:val="22"/>
        </w:rPr>
        <w:t xml:space="preserve">minimum 15 days,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="00417139" w:rsidRPr="002240B5">
        <w:rPr>
          <w:rFonts w:asciiTheme="minorHAnsi" w:eastAsia="Calibri" w:hAnsiTheme="minorHAnsi"/>
          <w:sz w:val="22"/>
          <w:szCs w:val="22"/>
        </w:rPr>
        <w:t>5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s).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25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VII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el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iv</w:t>
      </w:r>
      <w:r w:rsidR="00417139" w:rsidRPr="002240B5">
        <w:rPr>
          <w:rFonts w:asciiTheme="minorHAnsi" w:eastAsia="Calibri" w:hAnsiTheme="minorHAnsi"/>
          <w:b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BE207A">
        <w:rPr>
          <w:rFonts w:asciiTheme="minorHAnsi" w:eastAsia="Calibri" w:hAnsiTheme="minorHAnsi"/>
          <w:sz w:val="22"/>
          <w:szCs w:val="22"/>
        </w:rPr>
        <w:t xml:space="preserve">key </w:t>
      </w:r>
      <w:proofErr w:type="gramStart"/>
      <w:r w:rsidR="00BE207A">
        <w:rPr>
          <w:rFonts w:asciiTheme="minorHAnsi" w:eastAsia="Calibri" w:hAnsiTheme="minorHAnsi"/>
          <w:sz w:val="22"/>
          <w:szCs w:val="22"/>
        </w:rPr>
        <w:t>code</w:t>
      </w:r>
      <w:r w:rsidR="00417139"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proofErr w:type="gramEnd"/>
      <w:r w:rsidR="00417139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  <w:u w:val="single" w:color="000000"/>
        </w:rPr>
        <w:t xml:space="preserve"> </w:t>
      </w:r>
      <w:r w:rsidR="00417139" w:rsidRPr="002240B5">
        <w:rPr>
          <w:rFonts w:asciiTheme="minorHAnsi" w:eastAsia="Calibri" w:hAnsiTheme="minorHAnsi"/>
          <w:spacing w:val="-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date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gnat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 </w:t>
      </w:r>
      <w:r w:rsidR="00417139" w:rsidRPr="002240B5">
        <w:rPr>
          <w:rFonts w:asciiTheme="minorHAnsi" w:eastAsia="Calibri" w:hAnsiTheme="minorHAnsi"/>
          <w:sz w:val="22"/>
          <w:szCs w:val="22"/>
        </w:rPr>
        <w:t>by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auth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the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cust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ax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="005D7339">
        <w:rPr>
          <w:rFonts w:asciiTheme="minorHAnsi" w:eastAsia="Calibri" w:hAnsiTheme="minorHAnsi"/>
          <w:spacing w:val="-1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 w:right="36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VIII 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b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of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86AF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IS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3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0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2"/>
          <w:w w:val="10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y</w:t>
      </w:r>
      <w:r w:rsidR="00486AF9" w:rsidRPr="002240B5">
        <w:rPr>
          <w:rFonts w:asciiTheme="minorHAnsi" w:eastAsia="Calibri" w:hAnsiTheme="minorHAnsi"/>
          <w:b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 xml:space="preserve">IX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ace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li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z w:val="22"/>
          <w:szCs w:val="22"/>
        </w:rPr>
        <w:t>:</w:t>
      </w:r>
      <w:r w:rsidR="00417139"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ty</w:t>
      </w:r>
      <w:r w:rsidR="00417139"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grade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-</w:t>
      </w:r>
      <w:r w:rsidR="00417139"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vi</w:t>
      </w:r>
      <w:r w:rsidR="00417139" w:rsidRPr="002240B5">
        <w:rPr>
          <w:rFonts w:asciiTheme="minorHAnsi" w:eastAsia="Calibri" w:hAnsiTheme="minorHAnsi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ng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ng,</w:t>
      </w:r>
      <w:r w:rsidR="00417139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proofErr w:type="spellStart"/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le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v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ar</w:t>
      </w:r>
      <w:proofErr w:type="spellEnd"/>
    </w:p>
    <w:p w:rsidR="001E7E08" w:rsidRPr="002240B5" w:rsidRDefault="00417139" w:rsidP="001E7E08">
      <w:pPr>
        <w:ind w:left="22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Al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sa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dra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:</w:t>
      </w:r>
      <w:r w:rsidR="001E7E08" w:rsidRPr="002240B5">
        <w:rPr>
          <w:rFonts w:asciiTheme="minorHAnsi" w:eastAsia="Calibri" w:hAnsiTheme="minorHAnsi"/>
          <w:sz w:val="22"/>
          <w:szCs w:val="22"/>
        </w:rPr>
        <w:t xml:space="preserve"> </w:t>
      </w:r>
      <w:hyperlink r:id="rId93" w:history="1">
        <w:r w:rsidR="004A1905" w:rsidRPr="00DC6871">
          <w:rPr>
            <w:rStyle w:val="Hyperlink"/>
            <w:rFonts w:asciiTheme="minorHAnsi" w:eastAsia="Calibri" w:hAnsiTheme="minorHAnsi"/>
            <w:sz w:val="22"/>
            <w:szCs w:val="22"/>
          </w:rPr>
          <w:t>mimarjanovic@grf.bg.ac.rs</w:t>
        </w:r>
      </w:hyperlink>
    </w:p>
    <w:p w:rsidR="001E7E08" w:rsidRPr="002240B5" w:rsidRDefault="001E7E08" w:rsidP="001E7E08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1E7E08">
      <w:pPr>
        <w:ind w:left="222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417139" w:rsidP="001E7E08">
      <w:pPr>
        <w:tabs>
          <w:tab w:val="left" w:pos="3849"/>
        </w:tabs>
        <w:ind w:right="-52" w:firstLine="270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num="2" w:space="720" w:equalWidth="0">
            <w:col w:w="3797" w:space="3481"/>
            <w:col w:w="2262"/>
          </w:cols>
        </w:sect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lastRenderedPageBreak/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ace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and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="001E7E08"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1E7E08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BE207A" w:rsidRDefault="004D109E" w:rsidP="00BE207A">
      <w:pPr>
        <w:ind w:left="4426"/>
        <w:rPr>
          <w:rFonts w:asciiTheme="minorHAnsi" w:eastAsia="Calibri" w:hAnsiTheme="minorHAnsi"/>
          <w:spacing w:val="6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-5715</wp:posOffset>
                </wp:positionV>
                <wp:extent cx="2710180" cy="0"/>
                <wp:effectExtent l="6985" t="10795" r="6985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0"/>
                          <a:chOff x="5606" y="-9"/>
                          <a:chExt cx="4268" cy="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606" y="-9"/>
                            <a:ext cx="4268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4268"/>
                              <a:gd name="T2" fmla="+- 0 9874 560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00028C" id="Group 8" o:spid="_x0000_s1026" style="position:absolute;margin-left:280.3pt;margin-top:-.45pt;width:213.4pt;height:0;z-index:-251654656;mso-position-horizontal-relative:page" coordorigin="5606,-9" coordsize="42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">
                <v:shape id="Freeform 9" o:spid="_x0000_s1027" style="position:absolute;left:5606;top:-9;width:4268;height:0;visibility:visible;mso-wrap-style:square;v-text-anchor:top" coordsize="4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" path="m,l4268,e" filled="f" strokeweight=".24603mm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sz w:val="22"/>
          <w:szCs w:val="22"/>
        </w:rPr>
        <w:t>Sta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p </w:t>
      </w:r>
      <w:r w:rsidR="00417139"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nd</w:t>
      </w:r>
      <w:proofErr w:type="gramEnd"/>
      <w:r w:rsidR="00417139"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="00BE207A">
        <w:rPr>
          <w:rFonts w:asciiTheme="minorHAnsi" w:eastAsia="Calibri" w:hAnsiTheme="minorHAnsi"/>
          <w:spacing w:val="6"/>
          <w:sz w:val="22"/>
          <w:szCs w:val="22"/>
        </w:rPr>
        <w:t xml:space="preserve">Signature </w:t>
      </w:r>
    </w:p>
    <w:p w:rsid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</w:p>
    <w:p w:rsid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</w:p>
    <w:p w:rsidR="00BE207A" w:rsidRPr="00BE207A" w:rsidRDefault="00BE207A" w:rsidP="00BE207A">
      <w:pPr>
        <w:ind w:left="180"/>
        <w:rPr>
          <w:rFonts w:asciiTheme="minorHAnsi" w:eastAsia="Calibri" w:hAnsiTheme="minorHAnsi"/>
          <w:spacing w:val="6"/>
          <w:sz w:val="22"/>
          <w:szCs w:val="22"/>
        </w:rPr>
      </w:pPr>
      <w:r w:rsidRPr="00BE207A">
        <w:rPr>
          <w:rFonts w:asciiTheme="minorHAnsi" w:eastAsia="Calibri" w:hAnsiTheme="minorHAnsi"/>
          <w:spacing w:val="6"/>
          <w:sz w:val="22"/>
          <w:szCs w:val="22"/>
        </w:rPr>
        <w:t xml:space="preserve">Notification: </w:t>
      </w:r>
      <w:r w:rsidRPr="00BE207A">
        <w:rPr>
          <w:rFonts w:asciiTheme="minorHAnsi" w:eastAsia="Calibri" w:hAnsiTheme="minorHAnsi"/>
          <w:b/>
          <w:spacing w:val="6"/>
          <w:sz w:val="22"/>
          <w:szCs w:val="22"/>
        </w:rPr>
        <w:t>Purchaser shall sign and stamp this FORM as a part of necessary documentation for participation in this procurement</w:t>
      </w:r>
      <w:r w:rsidRPr="00BE207A">
        <w:rPr>
          <w:rFonts w:asciiTheme="minorHAnsi" w:eastAsia="Calibri" w:hAnsiTheme="minorHAnsi"/>
          <w:spacing w:val="6"/>
          <w:sz w:val="22"/>
          <w:szCs w:val="22"/>
        </w:rPr>
        <w:t xml:space="preserve">.  </w:t>
      </w:r>
    </w:p>
    <w:p w:rsidR="00BE207A" w:rsidRPr="00BE207A" w:rsidRDefault="00BE207A" w:rsidP="00BE207A">
      <w:pPr>
        <w:ind w:left="4426"/>
        <w:rPr>
          <w:rFonts w:asciiTheme="minorHAnsi" w:eastAsia="Calibri" w:hAnsiTheme="minorHAnsi"/>
          <w:spacing w:val="6"/>
          <w:sz w:val="22"/>
          <w:szCs w:val="22"/>
        </w:rPr>
      </w:pPr>
    </w:p>
    <w:p w:rsidR="007547D5" w:rsidRPr="002240B5" w:rsidRDefault="007547D5" w:rsidP="00C07F7A">
      <w:pPr>
        <w:ind w:left="4426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180" w:bottom="280" w:left="1180" w:header="720" w:footer="720" w:gutter="0"/>
          <w:cols w:space="720"/>
        </w:sectPr>
      </w:pPr>
    </w:p>
    <w:p w:rsidR="007547D5" w:rsidRPr="002240B5" w:rsidRDefault="00E27597" w:rsidP="001E71D8">
      <w:pPr>
        <w:ind w:right="106"/>
        <w:jc w:val="right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lastRenderedPageBreak/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1E71D8">
        <w:rPr>
          <w:rFonts w:asciiTheme="minorHAnsi" w:eastAsia="Calibri" w:hAnsiTheme="minorHAnsi"/>
          <w:b/>
          <w:spacing w:val="-1"/>
          <w:sz w:val="22"/>
          <w:szCs w:val="22"/>
        </w:rPr>
        <w:t>FORM 5</w:t>
      </w:r>
    </w:p>
    <w:p w:rsidR="00E27597" w:rsidRPr="002240B5" w:rsidRDefault="00E27597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5E04E4" w:rsidRDefault="00486AF9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DESCRIPTION OF THE OBJECT OF PROCUREMENT</w:t>
      </w:r>
      <w:r w:rsidR="005E04E4">
        <w:rPr>
          <w:rFonts w:asciiTheme="minorHAnsi" w:eastAsia="Calibri" w:hAnsiTheme="minorHAnsi"/>
          <w:sz w:val="22"/>
          <w:szCs w:val="22"/>
        </w:rPr>
        <w:t xml:space="preserve">: </w:t>
      </w:r>
    </w:p>
    <w:p w:rsidR="005E04E4" w:rsidRDefault="005E04E4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486AF9" w:rsidRPr="002240B5" w:rsidRDefault="005E04E4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PLAXIS 2D</w:t>
      </w:r>
      <w:r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 + VIP, Educational version, flexibile license</w:t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  <w:r w:rsidR="00486AF9" w:rsidRPr="002240B5">
        <w:rPr>
          <w:rFonts w:asciiTheme="minorHAnsi" w:eastAsia="Calibri" w:hAnsiTheme="minorHAnsi"/>
          <w:sz w:val="22"/>
          <w:szCs w:val="22"/>
        </w:rPr>
        <w:tab/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625FDA" w:rsidRPr="002240B5" w:rsidRDefault="005E04E4" w:rsidP="00D24803">
      <w:pPr>
        <w:pStyle w:val="ListParagraph"/>
        <w:numPr>
          <w:ilvl w:val="0"/>
          <w:numId w:val="2"/>
        </w:num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>
        <w:rPr>
          <w:rFonts w:asciiTheme="minorHAnsi" w:eastAsia="Calibri" w:hAnsiTheme="minorHAnsi"/>
          <w:spacing w:val="-1"/>
          <w:sz w:val="22"/>
          <w:szCs w:val="22"/>
        </w:rPr>
        <w:t>1 PERMANENT LICENCE</w:t>
      </w:r>
      <w:r w:rsidR="00625FDA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/>
          <w:spacing w:val="-1"/>
          <w:sz w:val="22"/>
          <w:szCs w:val="22"/>
        </w:rPr>
        <w:t>– for educational purposes</w:t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625FDA" w:rsidRPr="002240B5" w:rsidRDefault="00625FDA" w:rsidP="00D24803">
      <w:pPr>
        <w:pStyle w:val="ListParagraph"/>
        <w:numPr>
          <w:ilvl w:val="0"/>
          <w:numId w:val="2"/>
        </w:num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for </w:t>
      </w:r>
      <w:r w:rsidR="005F1D6B"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program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:</w:t>
      </w:r>
    </w:p>
    <w:p w:rsidR="00625FDA" w:rsidRPr="002240B5" w:rsidRDefault="00625FDA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PLAXIS 2D,</w:t>
      </w: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 computer software for numerical non-linear stress-strain,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stability and flow analysis in 2D plane, using Finite Elements Method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>(FEM). It is designed primarily for analysis of geotechnical problems -</w:t>
      </w:r>
    </w:p>
    <w:p w:rsidR="005E04E4" w:rsidRPr="005E04E4" w:rsidRDefault="005E04E4" w:rsidP="005E04E4">
      <w:pPr>
        <w:ind w:right="106"/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</w:pPr>
      <w:r w:rsidRPr="005E04E4">
        <w:rPr>
          <w:rFonts w:asciiTheme="minorHAnsi" w:eastAsia="Calibri" w:hAnsiTheme="minorHAnsi" w:cstheme="minorHAnsi"/>
          <w:spacing w:val="-1"/>
          <w:sz w:val="24"/>
          <w:szCs w:val="24"/>
          <w:lang w:val="sr-Latn-RS"/>
        </w:rPr>
        <w:t xml:space="preserve">excavations, foundations, tunneling etc. </w:t>
      </w:r>
    </w:p>
    <w:p w:rsidR="008D245E" w:rsidRPr="005E04E4" w:rsidRDefault="008D245E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  <w:lang w:val="sr-Latn-RS"/>
        </w:rPr>
      </w:pPr>
    </w:p>
    <w:p w:rsidR="008D245E" w:rsidRPr="002240B5" w:rsidRDefault="008D245E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D24803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>The bidder can include in offer other add-on.</w:t>
      </w: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D7339" w:rsidTr="005D7339">
        <w:trPr>
          <w:trHeight w:val="2667"/>
        </w:trPr>
        <w:tc>
          <w:tcPr>
            <w:tcW w:w="9150" w:type="dxa"/>
          </w:tcPr>
          <w:p w:rsidR="005D7339" w:rsidRDefault="005D7339" w:rsidP="00486AF9">
            <w:pPr>
              <w:ind w:right="106"/>
              <w:rPr>
                <w:rFonts w:asciiTheme="minorHAnsi" w:eastAsia="Calibr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pacing w:val="-1"/>
                <w:sz w:val="22"/>
                <w:szCs w:val="22"/>
              </w:rPr>
              <w:t>Add-on:</w:t>
            </w:r>
          </w:p>
        </w:tc>
      </w:tr>
    </w:tbl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5D7339" w:rsidRDefault="005D7339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</w:p>
    <w:p w:rsidR="00D24803" w:rsidRPr="002240B5" w:rsidRDefault="00D24803" w:rsidP="00486AF9">
      <w:pPr>
        <w:ind w:right="106"/>
        <w:rPr>
          <w:rFonts w:asciiTheme="minorHAnsi" w:eastAsia="Calibri" w:hAnsiTheme="minorHAnsi"/>
          <w:spacing w:val="-1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Place and date:</w:t>
      </w:r>
      <w:r w:rsidRPr="002240B5">
        <w:rPr>
          <w:rFonts w:asciiTheme="minorHAnsi" w:eastAsia="Calibri" w:hAnsiTheme="minorHAnsi"/>
          <w:sz w:val="22"/>
          <w:szCs w:val="22"/>
          <w:u w:val="single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/>
        </w:rPr>
        <w:tab/>
        <w:t>_______________________</w:t>
      </w:r>
    </w:p>
    <w:p w:rsidR="00FF5C35" w:rsidRPr="002240B5" w:rsidRDefault="00FF5C35" w:rsidP="00D24803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E27597">
      <w:pPr>
        <w:pStyle w:val="NoSpacing"/>
        <w:ind w:left="1440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_____________________________________</w:t>
      </w:r>
    </w:p>
    <w:p w:rsidR="00E27597" w:rsidRPr="002240B5" w:rsidRDefault="00FF5C35" w:rsidP="00E27597">
      <w:pPr>
        <w:pStyle w:val="NoSpacing"/>
        <w:ind w:left="1440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Stamp and Signature of the authorized person</w:t>
      </w: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E27597" w:rsidRPr="002240B5" w:rsidRDefault="00E27597" w:rsidP="00FF5C35">
      <w:pPr>
        <w:pStyle w:val="NoSpacing"/>
        <w:ind w:left="1440"/>
        <w:rPr>
          <w:rFonts w:asciiTheme="minorHAnsi" w:eastAsia="Calibri" w:hAnsiTheme="minorHAnsi"/>
          <w:sz w:val="22"/>
          <w:szCs w:val="22"/>
        </w:rPr>
      </w:pPr>
    </w:p>
    <w:p w:rsidR="00D24803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Notification: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Purchaser shall sign and stamp this FORM as a part of necessary documentation for participation in this procurement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 </w:t>
      </w: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E27597" w:rsidRPr="002240B5" w:rsidRDefault="00E27597" w:rsidP="00E27597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D24803" w:rsidRPr="002240B5" w:rsidRDefault="00D24803" w:rsidP="00D24803">
      <w:pPr>
        <w:tabs>
          <w:tab w:val="left" w:pos="285"/>
        </w:tabs>
        <w:ind w:right="106"/>
        <w:rPr>
          <w:rFonts w:asciiTheme="minorHAnsi" w:eastAsia="Calibri" w:hAnsiTheme="minorHAnsi"/>
          <w:sz w:val="22"/>
          <w:szCs w:val="22"/>
        </w:rPr>
      </w:pPr>
    </w:p>
    <w:p w:rsidR="007547D5" w:rsidRPr="002240B5" w:rsidRDefault="00486AF9" w:rsidP="00486AF9">
      <w:pPr>
        <w:ind w:right="106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ORM</w:t>
      </w:r>
      <w:r w:rsidR="00417139" w:rsidRPr="002240B5">
        <w:rPr>
          <w:rFonts w:asciiTheme="minorHAnsi" w:eastAsia="Calibri" w:hAnsiTheme="minorHAnsi"/>
          <w:b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6</w:t>
      </w:r>
    </w:p>
    <w:p w:rsidR="007547D5" w:rsidRPr="002240B5" w:rsidRDefault="00417139" w:rsidP="00C07F7A">
      <w:pPr>
        <w:ind w:left="3197" w:right="3207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MO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TR</w:t>
      </w:r>
      <w:r w:rsidRPr="002240B5">
        <w:rPr>
          <w:rFonts w:asciiTheme="minorHAnsi" w:eastAsia="Calibri" w:hAnsiTheme="minorHAnsi"/>
          <w:sz w:val="22"/>
          <w:szCs w:val="22"/>
        </w:rPr>
        <w:t>ACT</w:t>
      </w:r>
    </w:p>
    <w:p w:rsidR="007547D5" w:rsidRPr="002240B5" w:rsidRDefault="00417139" w:rsidP="00C07F7A">
      <w:pPr>
        <w:ind w:left="384" w:right="387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z w:val="22"/>
          <w:szCs w:val="22"/>
        </w:rPr>
        <w:t>on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as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pacing w:val="10"/>
          <w:sz w:val="22"/>
          <w:szCs w:val="22"/>
        </w:rPr>
        <w:t>LICENCES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grade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="002530FA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2530FA">
        <w:rPr>
          <w:rFonts w:asciiTheme="minorHAnsi" w:eastAsia="Calibri" w:hAnsiTheme="minorHAnsi"/>
          <w:spacing w:val="3"/>
          <w:sz w:val="22"/>
          <w:szCs w:val="22"/>
        </w:rPr>
        <w:t xml:space="preserve">FACULTY OF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GI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="009F5C1E">
        <w:rPr>
          <w:rFonts w:asciiTheme="minorHAnsi" w:eastAsia="Calibri" w:hAnsiTheme="minorHAnsi"/>
          <w:sz w:val="22"/>
          <w:szCs w:val="22"/>
        </w:rPr>
        <w:t>, Belgrade,</w:t>
      </w:r>
      <w:r w:rsidRPr="002240B5">
        <w:rPr>
          <w:rFonts w:asciiTheme="minorHAnsi" w:eastAsia="Calibri" w:hAnsiTheme="minorHAnsi"/>
          <w:spacing w:val="2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proofErr w:type="spellEnd"/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proofErr w:type="spellStart"/>
      <w:r w:rsidR="002530FA">
        <w:rPr>
          <w:rFonts w:asciiTheme="minorHAnsi" w:eastAsia="Calibri" w:hAnsiTheme="minorHAnsi"/>
          <w:spacing w:val="13"/>
          <w:sz w:val="22"/>
          <w:szCs w:val="22"/>
        </w:rPr>
        <w:t>kralja</w:t>
      </w:r>
      <w:proofErr w:type="spellEnd"/>
      <w:r w:rsidR="002530FA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ek</w:t>
      </w:r>
      <w:r w:rsidRPr="002240B5">
        <w:rPr>
          <w:rFonts w:asciiTheme="minorHAnsi" w:eastAsia="Calibri" w:hAnsiTheme="minorHAnsi"/>
          <w:sz w:val="22"/>
          <w:szCs w:val="22"/>
        </w:rPr>
        <w:t>san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3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="005D7339">
        <w:rPr>
          <w:rFonts w:asciiTheme="minorHAnsi" w:eastAsia="Calibri" w:hAnsiTheme="minorHAnsi"/>
          <w:w w:val="102"/>
          <w:sz w:val="22"/>
          <w:szCs w:val="22"/>
        </w:rPr>
        <w:t>:</w:t>
      </w:r>
      <w:r w:rsidR="002530FA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700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6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45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="005D7339">
        <w:rPr>
          <w:rFonts w:asciiTheme="minorHAnsi" w:eastAsia="Calibri" w:hAnsiTheme="minorHAnsi"/>
          <w:sz w:val="22"/>
          <w:szCs w:val="22"/>
        </w:rPr>
        <w:t>: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5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144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f</w:t>
      </w:r>
      <w:r w:rsidR="00087CA8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proofErr w:type="spellStart"/>
      <w:r w:rsidR="00087CA8">
        <w:rPr>
          <w:rFonts w:asciiTheme="minorHAnsi" w:eastAsia="Calibri" w:hAnsiTheme="minorHAnsi"/>
          <w:sz w:val="22"/>
          <w:szCs w:val="22"/>
        </w:rPr>
        <w:t>Vladan</w:t>
      </w:r>
      <w:proofErr w:type="spellEnd"/>
      <w:r w:rsidR="00087CA8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087CA8">
        <w:rPr>
          <w:rFonts w:asciiTheme="minorHAnsi" w:eastAsia="Calibri" w:hAnsiTheme="minorHAnsi"/>
          <w:sz w:val="22"/>
          <w:szCs w:val="22"/>
        </w:rPr>
        <w:t>Kuzmanovic</w:t>
      </w:r>
      <w:proofErr w:type="spellEnd"/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r: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r)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796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2</w:t>
      </w:r>
      <w:proofErr w:type="gramStart"/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,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     </w:t>
      </w:r>
      <w:r w:rsidRPr="002240B5">
        <w:rPr>
          <w:rFonts w:asciiTheme="minorHAnsi" w:eastAsia="Calibri" w:hAnsiTheme="minorHAnsi"/>
          <w:spacing w:val="13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addr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50" w:right="122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</w:t>
      </w:r>
      <w:r w:rsidRPr="002240B5">
        <w:rPr>
          <w:rFonts w:asciiTheme="minorHAnsi" w:eastAsia="Calibri" w:hAnsiTheme="minorHAnsi"/>
          <w:spacing w:val="15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 xml:space="preserve">: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</w:t>
      </w:r>
      <w:r w:rsidRPr="002240B5">
        <w:rPr>
          <w:rFonts w:asciiTheme="minorHAnsi" w:eastAsia="Calibri" w:hAnsiTheme="minorHAnsi"/>
          <w:spacing w:val="15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</w:t>
      </w:r>
      <w:r w:rsidRPr="002240B5">
        <w:rPr>
          <w:rFonts w:asciiTheme="minorHAnsi" w:eastAsia="Calibri" w:hAnsiTheme="minorHAnsi"/>
          <w:spacing w:val="6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4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proofErr w:type="gramEnd"/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</w:t>
      </w:r>
      <w:r w:rsidRPr="002240B5">
        <w:rPr>
          <w:rFonts w:asciiTheme="minorHAnsi" w:eastAsia="Calibri" w:hAnsiTheme="minorHAnsi"/>
          <w:spacing w:val="9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4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,</w:t>
      </w:r>
    </w:p>
    <w:p w:rsidR="007547D5" w:rsidRPr="002240B5" w:rsidRDefault="00417139" w:rsidP="00C07F7A">
      <w:pPr>
        <w:ind w:left="102" w:right="137" w:firstLine="48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proofErr w:type="gramEnd"/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143F7B" w:rsidRPr="002240B5">
        <w:rPr>
          <w:rFonts w:asciiTheme="minorHAnsi" w:eastAsia="Calibri" w:hAnsiTheme="minorHAnsi"/>
          <w:spacing w:val="2"/>
          <w:sz w:val="22"/>
          <w:szCs w:val="22"/>
        </w:rPr>
        <w:t>u</w:t>
      </w:r>
      <w:r w:rsidR="00143F7B" w:rsidRPr="002240B5">
        <w:rPr>
          <w:rFonts w:asciiTheme="minorHAnsi" w:eastAsia="Calibri" w:hAnsiTheme="minorHAnsi"/>
          <w:spacing w:val="-3"/>
          <w:sz w:val="22"/>
          <w:szCs w:val="22"/>
        </w:rPr>
        <w:t>t</w:t>
      </w:r>
      <w:r w:rsidR="00143F7B" w:rsidRPr="002240B5">
        <w:rPr>
          <w:rFonts w:asciiTheme="minorHAnsi" w:eastAsia="Calibri" w:hAnsiTheme="minorHAnsi"/>
          <w:spacing w:val="-1"/>
          <w:sz w:val="22"/>
          <w:szCs w:val="22"/>
        </w:rPr>
        <w:t>h</w:t>
      </w:r>
      <w:r w:rsidR="00143F7B" w:rsidRPr="002240B5">
        <w:rPr>
          <w:rFonts w:asciiTheme="minorHAnsi" w:eastAsia="Calibri" w:hAnsiTheme="minorHAnsi"/>
          <w:sz w:val="22"/>
          <w:szCs w:val="22"/>
        </w:rPr>
        <w:t>o</w:t>
      </w:r>
      <w:r w:rsidR="00143F7B" w:rsidRPr="002240B5">
        <w:rPr>
          <w:rFonts w:asciiTheme="minorHAnsi" w:eastAsia="Calibri" w:hAnsiTheme="minorHAnsi"/>
          <w:spacing w:val="3"/>
          <w:sz w:val="22"/>
          <w:szCs w:val="22"/>
        </w:rPr>
        <w:t>r</w:t>
      </w:r>
      <w:r w:rsidR="00143F7B" w:rsidRPr="002240B5">
        <w:rPr>
          <w:rFonts w:asciiTheme="minorHAnsi" w:eastAsia="Calibri" w:hAnsiTheme="minorHAnsi"/>
          <w:spacing w:val="-2"/>
          <w:sz w:val="22"/>
          <w:szCs w:val="22"/>
        </w:rPr>
        <w:t>i</w:t>
      </w:r>
      <w:r w:rsidR="00143F7B" w:rsidRPr="002240B5">
        <w:rPr>
          <w:rFonts w:asciiTheme="minorHAnsi" w:eastAsia="Calibri" w:hAnsiTheme="minorHAnsi"/>
          <w:spacing w:val="-1"/>
          <w:sz w:val="22"/>
          <w:szCs w:val="22"/>
        </w:rPr>
        <w:t>z</w:t>
      </w:r>
      <w:r w:rsidR="00143F7B" w:rsidRPr="002240B5">
        <w:rPr>
          <w:rFonts w:asciiTheme="minorHAnsi" w:eastAsia="Calibri" w:hAnsiTheme="minorHAnsi"/>
          <w:sz w:val="22"/>
          <w:szCs w:val="22"/>
        </w:rPr>
        <w:t>ed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 xml:space="preserve">)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                         </w:t>
      </w:r>
      <w:r w:rsidRPr="002240B5">
        <w:rPr>
          <w:rFonts w:asciiTheme="minorHAnsi" w:eastAsia="Calibri" w:hAnsiTheme="minorHAnsi"/>
          <w:spacing w:val="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efe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as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r)</w:t>
      </w:r>
    </w:p>
    <w:p w:rsidR="007547D5" w:rsidRPr="002240B5" w:rsidRDefault="00417139" w:rsidP="00C07F7A">
      <w:pPr>
        <w:ind w:left="4270" w:right="425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1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143F7B" w:rsidP="00EA4EE5">
      <w:pPr>
        <w:ind w:left="90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The parties take note that </w:t>
      </w:r>
      <w:r w:rsidR="006E1AA9" w:rsidRPr="002240B5">
        <w:rPr>
          <w:rFonts w:asciiTheme="minorHAnsi" w:hAnsiTheme="minorHAnsi"/>
          <w:sz w:val="22"/>
          <w:szCs w:val="22"/>
        </w:rPr>
        <w:t>Supplier delivered a bid No………………</w:t>
      </w:r>
      <w:r w:rsidRPr="002240B5">
        <w:rPr>
          <w:rFonts w:asciiTheme="minorHAnsi" w:hAnsiTheme="minorHAnsi"/>
          <w:sz w:val="22"/>
          <w:szCs w:val="22"/>
        </w:rPr>
        <w:t>*(number will be taken from the bid documentation), which is integral part of this agreement.</w:t>
      </w:r>
    </w:p>
    <w:p w:rsidR="007547D5" w:rsidRPr="002240B5" w:rsidRDefault="00417139" w:rsidP="00EA4EE5">
      <w:pPr>
        <w:ind w:left="102" w:right="194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rcha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r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="005D7339">
        <w:rPr>
          <w:rFonts w:asciiTheme="minorHAnsi" w:eastAsia="Calibri" w:hAnsiTheme="minorHAnsi"/>
          <w:sz w:val="22"/>
          <w:szCs w:val="22"/>
        </w:rPr>
        <w:t>ed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the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9F5C1E">
        <w:rPr>
          <w:rFonts w:asciiTheme="minorHAnsi" w:eastAsia="Calibri" w:hAnsiTheme="minorHAnsi"/>
          <w:spacing w:val="3"/>
          <w:sz w:val="22"/>
          <w:szCs w:val="22"/>
        </w:rPr>
        <w:t>public procurement -</w:t>
      </w:r>
      <w:r w:rsidR="00432E0E" w:rsidRPr="00432E0E">
        <w:rPr>
          <w:rFonts w:asciiTheme="minorHAnsi" w:eastAsia="Calibri" w:hAnsiTheme="minorHAnsi"/>
          <w:b/>
          <w:spacing w:val="-3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 xml:space="preserve">Software </w:t>
      </w:r>
      <w:proofErr w:type="gramStart"/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>packages  No</w:t>
      </w:r>
      <w:proofErr w:type="gramEnd"/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>. 0</w:t>
      </w:r>
      <w:r w:rsidR="00087CA8">
        <w:rPr>
          <w:rFonts w:asciiTheme="minorHAnsi" w:eastAsia="Calibri" w:hAnsiTheme="minorHAnsi"/>
          <w:b/>
          <w:spacing w:val="-2"/>
          <w:sz w:val="22"/>
          <w:szCs w:val="22"/>
        </w:rPr>
        <w:t>5</w:t>
      </w:r>
      <w:r w:rsidR="00737CDB">
        <w:rPr>
          <w:rFonts w:asciiTheme="minorHAnsi" w:eastAsia="Calibri" w:hAnsiTheme="minorHAnsi"/>
          <w:b/>
          <w:spacing w:val="-2"/>
          <w:sz w:val="22"/>
          <w:szCs w:val="22"/>
        </w:rPr>
        <w:t>/</w:t>
      </w:r>
      <w:r w:rsidR="00087CA8">
        <w:rPr>
          <w:rFonts w:asciiTheme="minorHAnsi" w:eastAsia="Calibri" w:hAnsiTheme="minorHAnsi"/>
          <w:b/>
          <w:spacing w:val="-2"/>
          <w:sz w:val="22"/>
          <w:szCs w:val="22"/>
        </w:rPr>
        <w:t>20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="00143F7B"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143F7B"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="005D7339">
        <w:rPr>
          <w:rFonts w:asciiTheme="minorHAnsi" w:eastAsia="Calibri" w:hAnsiTheme="minorHAnsi"/>
          <w:sz w:val="22"/>
          <w:szCs w:val="22"/>
        </w:rPr>
        <w:t xml:space="preserve">, 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="005D73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5D73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5D73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5D7339"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5D7339"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5D7339" w:rsidRPr="002240B5">
        <w:rPr>
          <w:rFonts w:asciiTheme="minorHAnsi" w:eastAsia="Calibri" w:hAnsiTheme="minorHAnsi"/>
          <w:sz w:val="22"/>
          <w:szCs w:val="22"/>
        </w:rPr>
        <w:t>n</w:t>
      </w:r>
      <w:r w:rsidR="005D7339"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="005D7339" w:rsidRPr="002240B5">
        <w:rPr>
          <w:rFonts w:asciiTheme="minorHAnsi" w:eastAsia="Calibri" w:hAnsiTheme="minorHAnsi"/>
          <w:sz w:val="22"/>
          <w:szCs w:val="22"/>
        </w:rPr>
        <w:t>n</w:t>
      </w:r>
      <w:r w:rsidR="005D73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5D7339" w:rsidRPr="002240B5">
        <w:rPr>
          <w:rFonts w:asciiTheme="minorHAnsi" w:eastAsia="Calibri" w:hAnsiTheme="minorHAnsi"/>
          <w:sz w:val="22"/>
          <w:szCs w:val="22"/>
        </w:rPr>
        <w:t>….,</w:t>
      </w:r>
      <w:r w:rsidR="005D73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5D7339" w:rsidRPr="002240B5">
        <w:rPr>
          <w:rFonts w:asciiTheme="minorHAnsi" w:eastAsia="Calibri" w:hAnsiTheme="minorHAnsi"/>
          <w:sz w:val="22"/>
          <w:szCs w:val="22"/>
        </w:rPr>
        <w:t>dat</w:t>
      </w:r>
      <w:r w:rsidR="005D73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5D7339" w:rsidRPr="002240B5">
        <w:rPr>
          <w:rFonts w:asciiTheme="minorHAnsi" w:eastAsia="Calibri" w:hAnsiTheme="minorHAnsi"/>
          <w:sz w:val="22"/>
          <w:szCs w:val="22"/>
        </w:rPr>
        <w:t>. ……</w:t>
      </w:r>
      <w:r w:rsidR="00143F7B" w:rsidRPr="002240B5">
        <w:rPr>
          <w:rFonts w:asciiTheme="minorHAnsi" w:eastAsia="Calibri" w:hAnsiTheme="minorHAnsi"/>
          <w:sz w:val="22"/>
          <w:szCs w:val="22"/>
        </w:rPr>
        <w:t>.</w:t>
      </w:r>
    </w:p>
    <w:p w:rsidR="007547D5" w:rsidRPr="002240B5" w:rsidRDefault="007547D5" w:rsidP="00EA4EE5">
      <w:pPr>
        <w:jc w:val="both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258" w:right="426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2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432E0E">
      <w:pPr>
        <w:ind w:left="102" w:right="127"/>
        <w:jc w:val="both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z w:val="22"/>
          <w:szCs w:val="22"/>
        </w:rPr>
        <w:t>twa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fo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nse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ware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737CDB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to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="004B7ED0">
        <w:rPr>
          <w:rFonts w:asciiTheme="minorHAnsi" w:eastAsia="Calibri" w:hAnsiTheme="minorHAnsi"/>
          <w:sz w:val="22"/>
          <w:szCs w:val="22"/>
        </w:rPr>
        <w:t xml:space="preserve"> description given in signed and stamped </w:t>
      </w:r>
      <w:r w:rsidR="004B7ED0">
        <w:rPr>
          <w:rFonts w:asciiTheme="minorHAnsi" w:eastAsia="Calibri" w:hAnsiTheme="minorHAnsi"/>
          <w:spacing w:val="21"/>
          <w:sz w:val="22"/>
          <w:szCs w:val="22"/>
        </w:rPr>
        <w:t xml:space="preserve">form </w:t>
      </w:r>
      <w:r w:rsidR="004B7ED0" w:rsidRPr="004B7ED0">
        <w:rPr>
          <w:rFonts w:eastAsia="Calibri"/>
          <w:sz w:val="24"/>
          <w:szCs w:val="24"/>
        </w:rPr>
        <w:t xml:space="preserve">5 </w:t>
      </w:r>
      <w:r w:rsidR="00143F7B" w:rsidRPr="004B7ED0">
        <w:rPr>
          <w:rFonts w:asciiTheme="minorHAnsi" w:eastAsia="Calibri" w:hAnsiTheme="minorHAnsi"/>
          <w:sz w:val="22"/>
          <w:szCs w:val="22"/>
        </w:rPr>
        <w:t>which</w:t>
      </w:r>
      <w:r w:rsidR="00143F7B"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is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gral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1E7E08">
      <w:pPr>
        <w:tabs>
          <w:tab w:val="left" w:pos="5823"/>
        </w:tabs>
        <w:ind w:left="2880" w:right="3337" w:hanging="36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ce</w:t>
      </w:r>
    </w:p>
    <w:p w:rsidR="007547D5" w:rsidRPr="002240B5" w:rsidRDefault="00417139" w:rsidP="00C07F7A">
      <w:pPr>
        <w:ind w:left="4258" w:right="426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3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EA4EE5">
      <w:pPr>
        <w:tabs>
          <w:tab w:val="left" w:pos="9200"/>
        </w:tabs>
        <w:ind w:left="150" w:right="71" w:hanging="4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EA4EE5" w:rsidRPr="002240B5">
        <w:rPr>
          <w:rFonts w:asciiTheme="minorHAnsi" w:eastAsia="Calibri" w:hAnsiTheme="minorHAnsi"/>
          <w:spacing w:val="8"/>
          <w:sz w:val="22"/>
          <w:szCs w:val="22"/>
        </w:rPr>
        <w:t xml:space="preserve">total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="00EA4EE5" w:rsidRPr="002240B5">
        <w:rPr>
          <w:rFonts w:asciiTheme="minorHAnsi" w:eastAsia="Calibri" w:hAnsiTheme="minorHAnsi"/>
          <w:sz w:val="22"/>
          <w:szCs w:val="22"/>
          <w:u w:val="single" w:color="000000"/>
        </w:rPr>
        <w:t>____________</w:t>
      </w:r>
      <w:proofErr w:type="gramStart"/>
      <w:r w:rsidR="00EA4EE5" w:rsidRPr="002240B5">
        <w:rPr>
          <w:rFonts w:asciiTheme="minorHAnsi" w:eastAsia="Calibri" w:hAnsiTheme="minorHAnsi"/>
          <w:sz w:val="22"/>
          <w:szCs w:val="22"/>
          <w:u w:val="single" w:color="000000"/>
        </w:rPr>
        <w:t>_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(</w:t>
      </w:r>
      <w:proofErr w:type="gramEnd"/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EB359F">
        <w:rPr>
          <w:rFonts w:asciiTheme="minorHAnsi" w:eastAsia="Calibri" w:hAnsiTheme="minorHAnsi"/>
          <w:spacing w:val="-2"/>
          <w:sz w:val="22"/>
          <w:szCs w:val="22"/>
        </w:rPr>
        <w:t>taxes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="00EA4EE5" w:rsidRPr="002240B5">
        <w:rPr>
          <w:rFonts w:asciiTheme="minorHAnsi" w:eastAsia="Calibri" w:hAnsiTheme="minorHAnsi"/>
          <w:sz w:val="22"/>
          <w:szCs w:val="22"/>
        </w:rPr>
        <w:t>____________</w:t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</w:t>
      </w:r>
      <w:r w:rsidRPr="002240B5">
        <w:rPr>
          <w:rFonts w:asciiTheme="minorHAnsi" w:eastAsia="Calibri" w:hAnsiTheme="minorHAnsi"/>
          <w:spacing w:val="7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="004B7ED0">
        <w:rPr>
          <w:rFonts w:asciiTheme="minorHAnsi" w:eastAsia="Calibri" w:hAnsiTheme="minorHAnsi"/>
          <w:sz w:val="22"/>
          <w:szCs w:val="22"/>
        </w:rPr>
        <w:t>t</w:t>
      </w:r>
      <w:r w:rsidR="00EB359F">
        <w:rPr>
          <w:rFonts w:asciiTheme="minorHAnsi" w:eastAsia="Calibri" w:hAnsiTheme="minorHAnsi"/>
          <w:sz w:val="22"/>
          <w:szCs w:val="22"/>
        </w:rPr>
        <w:t>axes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B7ED0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),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z w:val="22"/>
          <w:szCs w:val="22"/>
        </w:rPr>
        <w:t>software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EA4EE5" w:rsidRPr="002240B5">
        <w:rPr>
          <w:rFonts w:asciiTheme="minorHAnsi" w:eastAsia="Calibri" w:hAnsiTheme="minorHAnsi"/>
          <w:spacing w:val="3"/>
          <w:sz w:val="22"/>
          <w:szCs w:val="22"/>
        </w:rPr>
        <w:t>speci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="00432E0E">
        <w:rPr>
          <w:rFonts w:asciiTheme="minorHAnsi" w:eastAsia="Calibri" w:hAnsiTheme="minorHAnsi"/>
          <w:spacing w:val="2"/>
          <w:w w:val="102"/>
          <w:sz w:val="22"/>
          <w:szCs w:val="22"/>
        </w:rPr>
        <w:t>ication (</w:t>
      </w:r>
      <w:r w:rsidR="00EA4EE5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rm</w:t>
      </w:r>
      <w:r w:rsidR="00EA4EE5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5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r w:rsidR="00EA4EE5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7547D5" w:rsidRPr="002240B5" w:rsidRDefault="00417139" w:rsidP="002240B5">
      <w:pPr>
        <w:ind w:left="2340" w:right="3283" w:hanging="9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ne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liv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go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ds</w:t>
      </w:r>
    </w:p>
    <w:p w:rsidR="007547D5" w:rsidRPr="002240B5" w:rsidRDefault="00417139" w:rsidP="00C07F7A">
      <w:pPr>
        <w:ind w:left="4232" w:right="4239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4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37CDB" w:rsidRDefault="00417139" w:rsidP="00E27597">
      <w:pPr>
        <w:ind w:left="102"/>
        <w:rPr>
          <w:rFonts w:asciiTheme="minorHAnsi" w:eastAsia="Calibri" w:hAnsiTheme="minorHAnsi"/>
          <w:color w:val="0000FF"/>
          <w:spacing w:val="-45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="00E27597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pacing w:val="8"/>
          <w:sz w:val="22"/>
          <w:szCs w:val="22"/>
        </w:rPr>
        <w:t>key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2240B5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– code </w:t>
      </w:r>
      <w:r w:rsidR="002530FA">
        <w:rPr>
          <w:rFonts w:asciiTheme="minorHAnsi" w:eastAsia="Calibri" w:hAnsiTheme="minorHAnsi"/>
          <w:spacing w:val="10"/>
          <w:sz w:val="22"/>
          <w:szCs w:val="22"/>
        </w:rPr>
        <w:t>(</w:t>
      </w:r>
      <w:r w:rsidR="00EB359F">
        <w:rPr>
          <w:rFonts w:asciiTheme="minorHAnsi" w:eastAsia="Calibri" w:hAnsiTheme="minorHAnsi"/>
          <w:spacing w:val="10"/>
          <w:sz w:val="22"/>
          <w:szCs w:val="22"/>
        </w:rPr>
        <w:t>License</w:t>
      </w:r>
      <w:r w:rsidR="002530FA">
        <w:rPr>
          <w:rFonts w:asciiTheme="minorHAnsi" w:eastAsia="Calibri" w:hAnsiTheme="minorHAnsi"/>
          <w:spacing w:val="10"/>
          <w:sz w:val="22"/>
          <w:szCs w:val="22"/>
        </w:rPr>
        <w:t xml:space="preserve"> Password)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 xml:space="preserve">d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Fc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proofErr w:type="spellEnd"/>
      <w:r w:rsidRPr="002240B5">
        <w:rPr>
          <w:rFonts w:asciiTheme="minorHAnsi" w:eastAsia="Calibri" w:hAnsiTheme="minorHAnsi"/>
          <w:spacing w:val="1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adq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rs</w:t>
      </w:r>
      <w:r w:rsidRPr="002240B5">
        <w:rPr>
          <w:rFonts w:asciiTheme="minorHAnsi" w:eastAsia="Calibri" w:hAnsiTheme="minorHAnsi"/>
          <w:spacing w:val="2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–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pacing w:val="2"/>
          <w:sz w:val="22"/>
          <w:szCs w:val="22"/>
        </w:rPr>
        <w:t>e-</w:t>
      </w: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color w:val="0000FF"/>
          <w:spacing w:val="-45"/>
          <w:sz w:val="22"/>
          <w:szCs w:val="22"/>
        </w:rPr>
        <w:t xml:space="preserve"> </w:t>
      </w:r>
      <w:r w:rsidR="00432E0E">
        <w:rPr>
          <w:rFonts w:asciiTheme="minorHAnsi" w:eastAsia="Calibri" w:hAnsiTheme="minorHAnsi"/>
          <w:color w:val="0000FF"/>
          <w:spacing w:val="-45"/>
          <w:sz w:val="22"/>
          <w:szCs w:val="22"/>
        </w:rPr>
        <w:t>:</w:t>
      </w:r>
      <w:proofErr w:type="gramEnd"/>
      <w:r w:rsidR="00E27597" w:rsidRPr="002240B5">
        <w:rPr>
          <w:rFonts w:asciiTheme="minorHAnsi" w:eastAsia="Calibri" w:hAnsiTheme="minorHAnsi"/>
          <w:color w:val="0000FF"/>
          <w:spacing w:val="-45"/>
          <w:sz w:val="22"/>
          <w:szCs w:val="22"/>
        </w:rPr>
        <w:t xml:space="preserve">                    </w:t>
      </w:r>
    </w:p>
    <w:p w:rsidR="00737CDB" w:rsidRPr="002240B5" w:rsidRDefault="003B19DA" w:rsidP="00C07F7A">
      <w:pPr>
        <w:ind w:left="102" w:right="168"/>
        <w:rPr>
          <w:rFonts w:asciiTheme="minorHAnsi" w:eastAsia="Calibri" w:hAnsiTheme="minorHAnsi"/>
          <w:spacing w:val="1"/>
          <w:sz w:val="22"/>
          <w:szCs w:val="22"/>
        </w:rPr>
      </w:pPr>
      <w:hyperlink r:id="rId94" w:history="1">
        <w:r w:rsidR="004A1905">
          <w:rPr>
            <w:rStyle w:val="Hyperlink"/>
            <w:rFonts w:asciiTheme="minorHAnsi" w:eastAsia="Calibri" w:hAnsiTheme="minorHAnsi"/>
            <w:sz w:val="22"/>
            <w:szCs w:val="22"/>
          </w:rPr>
          <w:t>mimarjanovic@grf.bg.ac.rs</w:t>
        </w:r>
      </w:hyperlink>
    </w:p>
    <w:p w:rsidR="007547D5" w:rsidRPr="002240B5" w:rsidRDefault="00417139" w:rsidP="00C07F7A">
      <w:pPr>
        <w:ind w:left="102" w:right="16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ry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s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                                  </w:t>
      </w:r>
      <w:r w:rsidRPr="002240B5">
        <w:rPr>
          <w:rFonts w:asciiTheme="minorHAnsi" w:eastAsia="Calibri" w:hAnsiTheme="minorHAnsi"/>
          <w:spacing w:val="3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ax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="00737CDB">
        <w:rPr>
          <w:rFonts w:asciiTheme="minorHAnsi" w:eastAsia="Calibri" w:hAnsiTheme="minorHAnsi"/>
          <w:spacing w:val="2"/>
          <w:sz w:val="22"/>
          <w:szCs w:val="22"/>
        </w:rPr>
        <w:t>2</w:t>
      </w:r>
      <w:r w:rsidRPr="002240B5">
        <w:rPr>
          <w:rFonts w:asciiTheme="minorHAnsi" w:eastAsia="Calibri" w:hAnsiTheme="minorHAnsi"/>
          <w:sz w:val="22"/>
          <w:szCs w:val="22"/>
        </w:rPr>
        <w:t>0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s)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f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5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E27597">
      <w:pPr>
        <w:ind w:left="102" w:right="7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rce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="001E7E08"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ntractual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ns.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1E7E08">
      <w:pPr>
        <w:ind w:left="102" w:right="160"/>
        <w:jc w:val="both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lastRenderedPageBreak/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rce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ure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tur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sas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transp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nts,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z w:val="22"/>
          <w:szCs w:val="22"/>
        </w:rPr>
        <w:t>aut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cas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aw.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6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1E7E08">
      <w:pPr>
        <w:ind w:left="102" w:right="7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pp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gu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are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q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stand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scr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1E7E08">
      <w:pPr>
        <w:ind w:right="70"/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1E7E08">
      <w:pPr>
        <w:ind w:left="2790" w:right="3213" w:hanging="90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</w:p>
    <w:p w:rsidR="007547D5" w:rsidRPr="002240B5" w:rsidRDefault="00417139" w:rsidP="00C07F7A">
      <w:pPr>
        <w:ind w:left="4258" w:right="4206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7</w:t>
      </w:r>
      <w:r w:rsidR="00432E0E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xe</w:t>
      </w:r>
      <w:r w:rsidRPr="002240B5">
        <w:rPr>
          <w:rFonts w:asciiTheme="minorHAnsi" w:eastAsia="Calibri" w:hAnsiTheme="minorHAnsi"/>
          <w:sz w:val="22"/>
          <w:szCs w:val="22"/>
        </w:rPr>
        <w:t>cut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w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E27597">
      <w:pPr>
        <w:ind w:left="102" w:right="-20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 xml:space="preserve">n </w:t>
      </w:r>
      <w:r w:rsidR="00737CDB">
        <w:rPr>
          <w:rFonts w:asciiTheme="minorHAnsi" w:eastAsia="Calibri" w:hAnsiTheme="minorHAnsi"/>
          <w:sz w:val="22"/>
          <w:szCs w:val="22"/>
          <w:u w:val="single" w:color="000000"/>
        </w:rPr>
        <w:t xml:space="preserve">          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 xml:space="preserve">   </w:t>
      </w:r>
      <w:r w:rsidRPr="002240B5">
        <w:rPr>
          <w:rFonts w:asciiTheme="minorHAnsi" w:eastAsia="Calibri" w:hAnsiTheme="minorHAnsi"/>
          <w:spacing w:val="11"/>
          <w:sz w:val="22"/>
          <w:szCs w:val="22"/>
          <w:u w:val="single" w:color="000000"/>
        </w:rPr>
        <w:t xml:space="preserve"> </w:t>
      </w:r>
      <w:r w:rsidR="00737CDB" w:rsidRPr="00737CDB">
        <w:rPr>
          <w:rFonts w:asciiTheme="minorHAnsi" w:eastAsia="Calibri" w:hAnsiTheme="minorHAnsi"/>
          <w:spacing w:val="11"/>
          <w:sz w:val="22"/>
          <w:szCs w:val="22"/>
        </w:rPr>
        <w:t>(min</w:t>
      </w:r>
      <w:r w:rsidR="005D7339">
        <w:rPr>
          <w:rFonts w:asciiTheme="minorHAnsi" w:eastAsia="Calibri" w:hAnsiTheme="minorHAnsi"/>
          <w:spacing w:val="11"/>
          <w:sz w:val="22"/>
          <w:szCs w:val="22"/>
        </w:rPr>
        <w:t>imum 15</w:t>
      </w:r>
      <w:r w:rsidR="00737CDB" w:rsidRPr="00737CDB">
        <w:rPr>
          <w:rFonts w:asciiTheme="minorHAnsi" w:eastAsia="Calibri" w:hAnsiTheme="minorHAnsi"/>
          <w:spacing w:val="11"/>
          <w:sz w:val="22"/>
          <w:szCs w:val="22"/>
        </w:rPr>
        <w:t>)</w:t>
      </w:r>
      <w:r w:rsidR="00737CDB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737CDB">
        <w:rPr>
          <w:rFonts w:asciiTheme="minorHAnsi" w:eastAsia="Calibri" w:hAnsiTheme="minorHAnsi"/>
          <w:sz w:val="22"/>
          <w:szCs w:val="22"/>
        </w:rPr>
        <w:t>d</w:t>
      </w:r>
      <w:r w:rsidRPr="00737CDB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737CDB">
        <w:rPr>
          <w:rFonts w:asciiTheme="minorHAnsi" w:eastAsia="Calibri" w:hAnsiTheme="minorHAnsi"/>
          <w:spacing w:val="-1"/>
          <w:sz w:val="22"/>
          <w:szCs w:val="22"/>
        </w:rPr>
        <w:t>y</w:t>
      </w:r>
      <w:r w:rsidRPr="00737CDB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1E7E08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after </w:t>
      </w:r>
      <w:r w:rsidR="001E7E08" w:rsidRPr="002240B5">
        <w:rPr>
          <w:rFonts w:asciiTheme="minorHAnsi" w:eastAsia="Calibri" w:hAnsiTheme="minorHAnsi"/>
          <w:spacing w:val="8"/>
          <w:sz w:val="22"/>
          <w:szCs w:val="22"/>
        </w:rPr>
        <w:t>handover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1E7E08" w:rsidRPr="002240B5" w:rsidRDefault="00417139" w:rsidP="00C07F7A">
      <w:pPr>
        <w:ind w:left="102" w:right="4110" w:firstLine="4142"/>
        <w:rPr>
          <w:rFonts w:asciiTheme="minorHAnsi" w:eastAsia="Calibri" w:hAnsiTheme="minorHAnsi"/>
          <w:w w:val="102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8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</w:p>
    <w:p w:rsidR="007547D5" w:rsidRPr="002240B5" w:rsidRDefault="00417139" w:rsidP="00E27597">
      <w:pPr>
        <w:ind w:left="102" w:right="2590" w:hanging="1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ay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ag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t.</w:t>
      </w:r>
    </w:p>
    <w:p w:rsidR="007547D5" w:rsidRPr="002240B5" w:rsidRDefault="00417139" w:rsidP="00C07F7A">
      <w:pPr>
        <w:ind w:left="102" w:right="17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nate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 xml:space="preserve">ne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v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ts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mm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102" w:right="378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ract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ust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arty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ts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n.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x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eve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7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y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pt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tt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,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e 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3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4232" w:right="4179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9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7547D5" w:rsidRPr="002240B5" w:rsidRDefault="00417139" w:rsidP="006E1AA9">
      <w:pPr>
        <w:ind w:left="102" w:right="257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ng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that</w:t>
      </w:r>
      <w:r w:rsidR="00E27597" w:rsidRPr="002240B5">
        <w:rPr>
          <w:rFonts w:asciiTheme="minorHAnsi" w:eastAsia="Calibri" w:hAnsiTheme="minorHAnsi"/>
          <w:sz w:val="22"/>
          <w:szCs w:val="22"/>
        </w:rPr>
        <w:t xml:space="preserve"> in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d,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E27597" w:rsidRPr="002240B5">
        <w:rPr>
          <w:rFonts w:asciiTheme="minorHAnsi" w:eastAsia="Calibri" w:hAnsiTheme="minorHAnsi"/>
          <w:sz w:val="22"/>
          <w:szCs w:val="22"/>
        </w:rPr>
        <w:t>a</w:t>
      </w:r>
      <w:r w:rsidR="00E27597"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="00E27597" w:rsidRPr="002240B5">
        <w:rPr>
          <w:rFonts w:asciiTheme="minorHAnsi" w:eastAsia="Calibri" w:hAnsiTheme="minorHAnsi"/>
          <w:spacing w:val="-1"/>
          <w:sz w:val="22"/>
          <w:szCs w:val="22"/>
        </w:rPr>
        <w:t>p</w:t>
      </w:r>
      <w:r w:rsidR="00E27597" w:rsidRPr="002240B5">
        <w:rPr>
          <w:rFonts w:asciiTheme="minorHAnsi" w:eastAsia="Calibri" w:hAnsiTheme="minorHAnsi"/>
          <w:sz w:val="22"/>
          <w:szCs w:val="22"/>
        </w:rPr>
        <w:t>ly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w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ns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="00F16DB1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F16DB1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F16DB1" w:rsidRPr="002240B5">
        <w:rPr>
          <w:rFonts w:asciiTheme="minorHAnsi" w:eastAsia="Calibri" w:hAnsiTheme="minorHAnsi"/>
          <w:sz w:val="22"/>
          <w:szCs w:val="22"/>
        </w:rPr>
        <w:t>pub</w:t>
      </w:r>
      <w:r w:rsidR="00F16DB1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F16DB1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F16DB1"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Za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proofErr w:type="spellEnd"/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proofErr w:type="spellEnd"/>
      <w:r w:rsidRPr="002240B5">
        <w:rPr>
          <w:rFonts w:asciiTheme="minorHAnsi" w:eastAsia="Calibri" w:hAnsiTheme="minorHAnsi"/>
          <w:spacing w:val="24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)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299" w:right="414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="00D96702">
        <w:rPr>
          <w:rFonts w:asciiTheme="minorHAnsi" w:eastAsia="Calibri" w:hAnsiTheme="minorHAnsi"/>
          <w:spacing w:val="2"/>
          <w:sz w:val="22"/>
          <w:szCs w:val="22"/>
        </w:rPr>
        <w:t>icle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0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417139" w:rsidP="00C07F7A">
      <w:pPr>
        <w:ind w:left="62" w:right="78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ntrac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k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ut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.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do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an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agr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t,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>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pu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EA4EE5" w:rsidRPr="002240B5">
        <w:rPr>
          <w:rFonts w:asciiTheme="minorHAnsi" w:eastAsia="Calibri" w:hAnsiTheme="minorHAnsi"/>
          <w:spacing w:val="-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omm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urt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grad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177" w:right="402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EA4EE5" w:rsidRPr="002240B5" w:rsidRDefault="00EA4EE5" w:rsidP="00EA4EE5">
      <w:pPr>
        <w:ind w:left="102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 xml:space="preserve">According to article 115 of the law </w:t>
      </w:r>
      <w:proofErr w:type="spellStart"/>
      <w:r w:rsidRPr="002240B5">
        <w:rPr>
          <w:rFonts w:asciiTheme="minorHAnsi" w:hAnsiTheme="minorHAnsi"/>
          <w:sz w:val="22"/>
          <w:szCs w:val="22"/>
        </w:rPr>
        <w:t>Zakon</w:t>
      </w:r>
      <w:proofErr w:type="spellEnd"/>
      <w:r w:rsidRPr="002240B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240B5">
        <w:rPr>
          <w:rFonts w:asciiTheme="minorHAnsi" w:hAnsiTheme="minorHAnsi"/>
          <w:sz w:val="22"/>
          <w:szCs w:val="22"/>
        </w:rPr>
        <w:t>ja</w:t>
      </w:r>
      <w:r w:rsidR="00737CDB">
        <w:rPr>
          <w:rFonts w:asciiTheme="minorHAnsi" w:hAnsiTheme="minorHAnsi"/>
          <w:sz w:val="22"/>
          <w:szCs w:val="22"/>
        </w:rPr>
        <w:t>vnim</w:t>
      </w:r>
      <w:proofErr w:type="spellEnd"/>
      <w:r w:rsidR="00737C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CDB">
        <w:rPr>
          <w:rFonts w:asciiTheme="minorHAnsi" w:hAnsiTheme="minorHAnsi"/>
          <w:sz w:val="22"/>
          <w:szCs w:val="22"/>
        </w:rPr>
        <w:t>nabavkama</w:t>
      </w:r>
      <w:proofErr w:type="spellEnd"/>
      <w:r w:rsidR="00737CDB">
        <w:rPr>
          <w:rFonts w:asciiTheme="minorHAnsi" w:hAnsiTheme="minorHAnsi"/>
          <w:sz w:val="22"/>
          <w:szCs w:val="22"/>
        </w:rPr>
        <w:t xml:space="preserve"> (“Sl. </w:t>
      </w:r>
      <w:proofErr w:type="spellStart"/>
      <w:r w:rsidR="00737CDB">
        <w:rPr>
          <w:rFonts w:asciiTheme="minorHAnsi" w:hAnsiTheme="minorHAnsi"/>
          <w:sz w:val="22"/>
          <w:szCs w:val="22"/>
        </w:rPr>
        <w:t>g</w:t>
      </w:r>
      <w:r w:rsidR="009F5C1E">
        <w:rPr>
          <w:rFonts w:asciiTheme="minorHAnsi" w:hAnsiTheme="minorHAnsi"/>
          <w:sz w:val="22"/>
          <w:szCs w:val="22"/>
        </w:rPr>
        <w:t>lasnik</w:t>
      </w:r>
      <w:proofErr w:type="spellEnd"/>
      <w:r w:rsidR="009F5C1E">
        <w:rPr>
          <w:rFonts w:asciiTheme="minorHAnsi" w:hAnsiTheme="minorHAnsi"/>
          <w:sz w:val="22"/>
          <w:szCs w:val="22"/>
        </w:rPr>
        <w:t xml:space="preserve"> RS</w:t>
      </w:r>
      <w:r w:rsidR="00737CDB">
        <w:rPr>
          <w:rFonts w:asciiTheme="minorHAnsi" w:hAnsiTheme="minorHAnsi"/>
          <w:sz w:val="22"/>
          <w:szCs w:val="22"/>
        </w:rPr>
        <w:t>”</w:t>
      </w:r>
      <w:r w:rsidR="009F5C1E">
        <w:rPr>
          <w:rFonts w:asciiTheme="minorHAnsi" w:hAnsiTheme="minorHAnsi"/>
          <w:sz w:val="22"/>
          <w:szCs w:val="22"/>
        </w:rPr>
        <w:t xml:space="preserve"> </w:t>
      </w:r>
      <w:r w:rsidRPr="002240B5">
        <w:rPr>
          <w:rFonts w:asciiTheme="minorHAnsi" w:hAnsiTheme="minorHAnsi"/>
          <w:sz w:val="22"/>
          <w:szCs w:val="22"/>
        </w:rPr>
        <w:t xml:space="preserve">68/15) Purchaser can </w:t>
      </w:r>
      <w:r w:rsidRPr="002240B5">
        <w:rPr>
          <w:rFonts w:asciiTheme="minorHAnsi" w:hAnsiTheme="minorHAnsi"/>
          <w:sz w:val="22"/>
          <w:szCs w:val="22"/>
          <w:lang w:val="en"/>
        </w:rPr>
        <w:t xml:space="preserve">increase the volume of </w:t>
      </w:r>
      <w:r w:rsidR="002240B5" w:rsidRPr="002240B5">
        <w:rPr>
          <w:rFonts w:asciiTheme="minorHAnsi" w:hAnsiTheme="minorHAnsi"/>
          <w:sz w:val="22"/>
          <w:szCs w:val="22"/>
          <w:lang w:val="en"/>
        </w:rPr>
        <w:t xml:space="preserve">this </w:t>
      </w:r>
      <w:r w:rsidRPr="002240B5">
        <w:rPr>
          <w:rFonts w:asciiTheme="minorHAnsi" w:hAnsiTheme="minorHAnsi"/>
          <w:sz w:val="22"/>
          <w:szCs w:val="22"/>
          <w:lang w:val="en"/>
        </w:rPr>
        <w:t>procurement.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4177" w:right="4024"/>
        <w:jc w:val="center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rt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1</w:t>
      </w:r>
      <w:r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2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  <w:proofErr w:type="gramEnd"/>
    </w:p>
    <w:p w:rsidR="00EA4EE5" w:rsidRPr="002240B5" w:rsidRDefault="00EA4EE5" w:rsidP="00EA4EE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sh</w:t>
      </w:r>
      <w:r w:rsidRPr="002240B5">
        <w:rPr>
          <w:rFonts w:asciiTheme="minorHAnsi" w:eastAsia="Calibri" w:hAnsiTheme="minorHAnsi"/>
          <w:spacing w:val="-4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ga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to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sz w:val="22"/>
          <w:szCs w:val="22"/>
        </w:rPr>
        <w:t>ature</w:t>
      </w:r>
      <w:r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the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gr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4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(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r)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z w:val="22"/>
          <w:szCs w:val="22"/>
        </w:rPr>
        <w:t>l</w:t>
      </w:r>
      <w:r w:rsidRPr="002240B5">
        <w:rPr>
          <w:rFonts w:asciiTheme="minorHAnsi" w:eastAsia="Calibri" w:hAnsiTheme="minorHAnsi"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sz w:val="22"/>
          <w:szCs w:val="22"/>
        </w:rPr>
        <w:t>s,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wh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ch</w:t>
      </w:r>
      <w:r w:rsidRPr="002240B5">
        <w:rPr>
          <w:rFonts w:asciiTheme="minorHAnsi" w:eastAsia="Calibri" w:hAnsiTheme="minorHAnsi"/>
          <w:spacing w:val="1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2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(tw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)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fo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ach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pa</w:t>
      </w:r>
      <w:r w:rsidRPr="002240B5">
        <w:rPr>
          <w:rFonts w:asciiTheme="minorHAnsi" w:eastAsia="Calibri" w:hAnsiTheme="minorHAnsi"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y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.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D109E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478790</wp:posOffset>
                </wp:positionV>
                <wp:extent cx="1896745" cy="0"/>
                <wp:effectExtent l="13970" t="6985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0"/>
                          <a:chOff x="1402" y="754"/>
                          <a:chExt cx="2987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02" y="754"/>
                            <a:ext cx="2987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2987"/>
                              <a:gd name="T2" fmla="+- 0 4388 1402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C55809" id="Group 6" o:spid="_x0000_s1026" style="position:absolute;margin-left:70.1pt;margin-top:37.7pt;width:149.35pt;height:0;z-index:-251653632;mso-position-horizontal-relative:page" coordorigin="1402,754" coordsize="2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">
                <v:shape id="Freeform 7" o:spid="_x0000_s1027" style="position:absolute;left:1402;top:754;width:2987;height:0;visibility:visible;mso-wrap-style:square;v-text-anchor:top" coordsize="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" path="m,l2986,e" filled="f" strokeweight=".24603mm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478790</wp:posOffset>
                </wp:positionV>
                <wp:extent cx="1965325" cy="0"/>
                <wp:effectExtent l="11430" t="6985" r="13970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0"/>
                          <a:chOff x="7008" y="754"/>
                          <a:chExt cx="3095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08" y="754"/>
                            <a:ext cx="3095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095"/>
                              <a:gd name="T2" fmla="+- 0 10103 7008"/>
                              <a:gd name="T3" fmla="*/ T2 w 3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5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E8CE34" id="Group 4" o:spid="_x0000_s1026" style="position:absolute;margin-left:350.4pt;margin-top:37.7pt;width:154.75pt;height:0;z-index:-251652608;mso-position-horizontal-relative:page" coordorigin="7008,754" coordsize="3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">
                <v:shape id="Freeform 5" o:spid="_x0000_s1027" style="position:absolute;left:7008;top:754;width:3095;height:0;visibility:visible;mso-wrap-style:square;v-text-anchor:top" coordsize="3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" path="m,l3095,e" filled="f" strokeweight=".24603mm">
                  <v:path arrowok="t" o:connecttype="custom" o:connectlocs="0,0;3095,0" o:connectangles="0,0"/>
                </v:shape>
                <w10:wrap anchorx="page"/>
              </v:group>
            </w:pict>
          </mc:Fallback>
        </mc:AlternateContent>
      </w:r>
      <w:r w:rsidR="00417139" w:rsidRPr="002240B5">
        <w:rPr>
          <w:rFonts w:asciiTheme="minorHAnsi" w:eastAsia="Calibri" w:hAnsiTheme="minorHAnsi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UR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HA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z w:val="22"/>
          <w:szCs w:val="22"/>
        </w:rPr>
        <w:t xml:space="preserve">:                                                                                                                           </w:t>
      </w:r>
      <w:r w:rsidR="00417139" w:rsidRPr="002240B5">
        <w:rPr>
          <w:rFonts w:asciiTheme="minorHAnsi" w:eastAsia="Calibri" w:hAnsiTheme="minorHAnsi"/>
          <w:spacing w:val="31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IE</w:t>
      </w:r>
      <w:r w:rsidR="00417139" w:rsidRPr="002240B5">
        <w:rPr>
          <w:rFonts w:asciiTheme="minorHAnsi" w:eastAsia="Calibri" w:hAnsiTheme="minorHAnsi"/>
          <w:spacing w:val="-1"/>
          <w:w w:val="10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6E1AA9" w:rsidP="00C07F7A">
      <w:pPr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Pr="002240B5">
        <w:rPr>
          <w:rFonts w:asciiTheme="minorHAnsi" w:hAnsiTheme="minorHAnsi"/>
          <w:sz w:val="22"/>
          <w:szCs w:val="22"/>
        </w:rPr>
        <w:tab/>
      </w:r>
      <w:r w:rsidR="009F5C1E">
        <w:rPr>
          <w:rFonts w:asciiTheme="minorHAnsi" w:hAnsiTheme="minorHAnsi"/>
          <w:sz w:val="22"/>
          <w:szCs w:val="22"/>
        </w:rPr>
        <w:tab/>
      </w:r>
      <w:proofErr w:type="gramStart"/>
      <w:r w:rsidRPr="002240B5">
        <w:rPr>
          <w:rFonts w:asciiTheme="minorHAnsi" w:eastAsia="Calibri" w:hAnsiTheme="minorHAnsi"/>
          <w:sz w:val="22"/>
          <w:szCs w:val="22"/>
        </w:rPr>
        <w:t>Stamp :</w:t>
      </w:r>
      <w:proofErr w:type="gramEnd"/>
    </w:p>
    <w:p w:rsidR="00432E0E" w:rsidRDefault="00432E0E" w:rsidP="00432E0E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</w:p>
    <w:p w:rsidR="00432E0E" w:rsidRPr="002240B5" w:rsidRDefault="00432E0E" w:rsidP="00432E0E">
      <w:pPr>
        <w:ind w:left="102"/>
        <w:rPr>
          <w:rFonts w:asciiTheme="minorHAnsi" w:eastAsia="Calibri" w:hAnsiTheme="minorHAnsi"/>
          <w:sz w:val="22"/>
          <w:szCs w:val="22"/>
        </w:rPr>
        <w:sectPr w:rsidR="00432E0E" w:rsidRPr="002240B5">
          <w:footerReference w:type="default" r:id="rId95"/>
          <w:pgSz w:w="11900" w:h="16840"/>
          <w:pgMar w:top="1580" w:right="144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Notification: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Purchaser shall sign and stamp this model of agreement as a part of necessary documentation for participation in this procurement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 xml:space="preserve">.  </w:t>
      </w:r>
    </w:p>
    <w:p w:rsidR="00EA4EE5" w:rsidRPr="002240B5" w:rsidRDefault="00417139" w:rsidP="006E1AA9">
      <w:pPr>
        <w:ind w:left="2160" w:firstLine="720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lastRenderedPageBreak/>
        <w:t xml:space="preserve">  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  <w:sectPr w:rsidR="007547D5" w:rsidRPr="002240B5">
          <w:footerReference w:type="default" r:id="rId96"/>
          <w:pgSz w:w="11900" w:h="16840"/>
          <w:pgMar w:top="1580" w:right="1240" w:bottom="280" w:left="1300" w:header="0" w:footer="1691" w:gutter="0"/>
          <w:cols w:space="720"/>
        </w:sect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-67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STS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PREP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IO</w:t>
      </w:r>
      <w:r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(</w:t>
      </w:r>
      <w:r w:rsidRPr="002240B5">
        <w:rPr>
          <w:rFonts w:asciiTheme="minorHAnsi" w:eastAsia="Calibri" w:hAnsiTheme="minorHAnsi"/>
          <w:b/>
          <w:sz w:val="22"/>
          <w:szCs w:val="22"/>
        </w:rPr>
        <w:t>S)</w:t>
      </w:r>
    </w:p>
    <w:p w:rsidR="007547D5" w:rsidRPr="002240B5" w:rsidRDefault="00417139" w:rsidP="00C07F7A">
      <w:pPr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40" w:bottom="280" w:left="1300" w:header="720" w:footer="720" w:gutter="0"/>
          <w:cols w:num="2" w:space="720" w:equalWidth="0">
            <w:col w:w="5119" w:space="3385"/>
            <w:col w:w="856"/>
          </w:cols>
        </w:sectPr>
      </w:pPr>
      <w:r w:rsidRPr="002240B5">
        <w:rPr>
          <w:rFonts w:asciiTheme="minorHAnsi" w:hAnsiTheme="minorHAnsi"/>
          <w:sz w:val="22"/>
          <w:szCs w:val="22"/>
        </w:rPr>
        <w:br w:type="column"/>
      </w:r>
      <w:r w:rsidRPr="002240B5">
        <w:rPr>
          <w:rFonts w:asciiTheme="minorHAnsi" w:eastAsia="Calibri" w:hAnsiTheme="minorHAnsi"/>
          <w:b/>
          <w:sz w:val="22"/>
          <w:szCs w:val="22"/>
        </w:rPr>
        <w:lastRenderedPageBreak/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7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 w:right="359"/>
        <w:rPr>
          <w:rFonts w:asciiTheme="minorHAnsi" w:eastAsia="Calibri" w:hAnsiTheme="minorHAnsi"/>
          <w:sz w:val="22"/>
          <w:szCs w:val="22"/>
        </w:rPr>
      </w:pPr>
      <w:proofErr w:type="gramStart"/>
      <w:r w:rsidRPr="002240B5">
        <w:rPr>
          <w:rFonts w:asciiTheme="minorHAnsi" w:eastAsia="Calibri" w:hAnsiTheme="minorHAnsi"/>
          <w:b/>
          <w:sz w:val="22"/>
          <w:szCs w:val="22"/>
        </w:rPr>
        <w:t>of</w:t>
      </w:r>
      <w:proofErr w:type="gramEnd"/>
      <w:r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</w:rPr>
        <w:t>pu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b/>
          <w:sz w:val="22"/>
          <w:szCs w:val="22"/>
        </w:rPr>
        <w:t>ic</w:t>
      </w:r>
      <w:r w:rsidRPr="002240B5">
        <w:rPr>
          <w:rFonts w:asciiTheme="minorHAnsi" w:eastAsia="Calibri" w:hAnsiTheme="minorHAnsi"/>
          <w:b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b/>
          <w:sz w:val="22"/>
          <w:szCs w:val="22"/>
        </w:rPr>
        <w:t>ro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c</w:t>
      </w:r>
      <w:r w:rsidRPr="002240B5">
        <w:rPr>
          <w:rFonts w:asciiTheme="minorHAnsi" w:eastAsia="Calibri" w:hAnsiTheme="minorHAnsi"/>
          <w:b/>
          <w:sz w:val="22"/>
          <w:szCs w:val="22"/>
        </w:rPr>
        <w:t>ureme</w:t>
      </w:r>
      <w:r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Pr="002240B5">
        <w:rPr>
          <w:rFonts w:asciiTheme="minorHAnsi" w:eastAsia="Calibri" w:hAnsiTheme="minorHAnsi"/>
          <w:b/>
          <w:spacing w:val="24"/>
          <w:sz w:val="22"/>
          <w:szCs w:val="22"/>
        </w:rPr>
        <w:t xml:space="preserve"> </w:t>
      </w:r>
      <w:r w:rsidR="00432E0E" w:rsidRPr="00432E0E">
        <w:rPr>
          <w:rFonts w:asciiTheme="minorHAnsi" w:eastAsia="Calibri" w:hAnsiTheme="minorHAnsi"/>
          <w:b/>
          <w:sz w:val="22"/>
          <w:szCs w:val="22"/>
        </w:rPr>
        <w:t xml:space="preserve">Software packages  No. </w:t>
      </w:r>
      <w:r w:rsidR="004A1905">
        <w:rPr>
          <w:rFonts w:asciiTheme="minorHAnsi" w:eastAsia="Calibri" w:hAnsiTheme="minorHAnsi"/>
          <w:b/>
          <w:sz w:val="22"/>
          <w:szCs w:val="22"/>
        </w:rPr>
        <w:t>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r w:rsidR="00737CDB">
        <w:rPr>
          <w:rFonts w:asciiTheme="minorHAnsi" w:eastAsia="Calibri" w:hAnsiTheme="minorHAnsi"/>
          <w:b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z w:val="22"/>
          <w:szCs w:val="22"/>
        </w:rPr>
        <w:t>20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1500"/>
        </w:tabs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BI</w:t>
      </w:r>
      <w:r w:rsidRPr="002240B5">
        <w:rPr>
          <w:rFonts w:asciiTheme="minorHAnsi" w:eastAsia="Calibri" w:hAnsiTheme="minorHAnsi"/>
          <w:b/>
          <w:spacing w:val="-1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b/>
          <w:spacing w:val="1"/>
          <w:w w:val="102"/>
          <w:sz w:val="22"/>
          <w:szCs w:val="22"/>
        </w:rPr>
        <w:t>DE</w:t>
      </w:r>
      <w:r w:rsidRPr="002240B5">
        <w:rPr>
          <w:rFonts w:asciiTheme="minorHAnsi" w:eastAsia="Calibri" w:hAnsiTheme="minorHAnsi"/>
          <w:b/>
          <w:spacing w:val="-3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: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  <w:u w:val="thick" w:color="000000"/>
        </w:rPr>
        <w:t xml:space="preserve"> </w:t>
      </w:r>
      <w:r w:rsidRPr="002240B5">
        <w:rPr>
          <w:rFonts w:asciiTheme="minorHAnsi" w:eastAsia="Calibri" w:hAnsiTheme="minorHAnsi"/>
          <w:b/>
          <w:sz w:val="22"/>
          <w:szCs w:val="22"/>
          <w:u w:val="thick" w:color="000000"/>
        </w:rPr>
        <w:tab/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541"/>
      </w:tblGrid>
      <w:tr w:rsidR="007547D5" w:rsidRPr="002240B5">
        <w:trPr>
          <w:trHeight w:hRule="exact" w:val="805"/>
        </w:trPr>
        <w:tc>
          <w:tcPr>
            <w:tcW w:w="9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OS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1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PR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EP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I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N</w:t>
            </w:r>
            <w:r w:rsidRPr="002240B5">
              <w:rPr>
                <w:rFonts w:asciiTheme="minorHAnsi" w:eastAsia="Calibri" w:hAnsiTheme="minorHAnsi"/>
                <w:b/>
                <w:spacing w:val="23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5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FF</w:t>
            </w:r>
            <w:r w:rsidRPr="002240B5">
              <w:rPr>
                <w:rFonts w:asciiTheme="minorHAnsi" w:eastAsia="Calibri" w:hAnsiTheme="minorHAnsi"/>
                <w:b/>
                <w:spacing w:val="-2"/>
                <w:w w:val="102"/>
                <w:sz w:val="22"/>
                <w:szCs w:val="22"/>
              </w:rPr>
              <w:t>E</w:t>
            </w:r>
            <w:r w:rsidRPr="002240B5">
              <w:rPr>
                <w:rFonts w:asciiTheme="minorHAnsi" w:eastAsia="Calibri" w:hAnsiTheme="minorHAnsi"/>
                <w:b/>
                <w:spacing w:val="-1"/>
                <w:w w:val="102"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S</w:t>
            </w:r>
          </w:p>
        </w:tc>
      </w:tr>
      <w:tr w:rsidR="007547D5" w:rsidRPr="002240B5">
        <w:trPr>
          <w:trHeight w:hRule="exact" w:val="260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D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e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-1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r</w:t>
            </w:r>
            <w:r w:rsidRPr="002240B5">
              <w:rPr>
                <w:rFonts w:asciiTheme="minorHAnsi" w:eastAsia="Calibri" w:hAnsiTheme="minorHAnsi"/>
                <w:b/>
                <w:spacing w:val="3"/>
                <w:sz w:val="22"/>
                <w:szCs w:val="22"/>
              </w:rPr>
              <w:t>i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p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tion</w:t>
            </w:r>
            <w:r w:rsidRPr="002240B5">
              <w:rPr>
                <w:rFonts w:asciiTheme="minorHAnsi" w:eastAsia="Calibri" w:hAnsiTheme="minorHAnsi"/>
                <w:b/>
                <w:spacing w:val="21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6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spacing w:val="-2"/>
                <w:w w:val="10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Value</w:t>
            </w: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47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0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47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51"/>
        </w:trPr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262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7D5" w:rsidRPr="002240B5">
        <w:trPr>
          <w:trHeight w:hRule="exact" w:val="500"/>
        </w:trPr>
        <w:tc>
          <w:tcPr>
            <w:tcW w:w="45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417139" w:rsidP="00C07F7A">
            <w:pPr>
              <w:ind w:left="-1"/>
              <w:rPr>
                <w:rFonts w:asciiTheme="minorHAnsi" w:eastAsia="Calibri" w:hAnsiTheme="minorHAnsi"/>
                <w:sz w:val="22"/>
                <w:szCs w:val="22"/>
              </w:rPr>
            </w:pP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2"/>
                <w:sz w:val="22"/>
                <w:szCs w:val="22"/>
              </w:rPr>
              <w:t>t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a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l</w:t>
            </w:r>
            <w:r w:rsidRPr="002240B5">
              <w:rPr>
                <w:rFonts w:asciiTheme="minorHAnsi" w:eastAsia="Calibri" w:hAnsiTheme="minorHAnsi"/>
                <w:b/>
                <w:spacing w:val="12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amo</w:t>
            </w:r>
            <w:r w:rsidRPr="002240B5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u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nt</w:t>
            </w:r>
            <w:r w:rsidRPr="002240B5">
              <w:rPr>
                <w:rFonts w:asciiTheme="minorHAnsi" w:eastAsia="Calibri" w:hAnsiTheme="minorHAnsi"/>
                <w:b/>
                <w:spacing w:val="17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z w:val="22"/>
                <w:szCs w:val="22"/>
              </w:rPr>
              <w:t>f</w:t>
            </w:r>
            <w:r w:rsidRPr="002240B5">
              <w:rPr>
                <w:rFonts w:asciiTheme="minorHAnsi" w:eastAsia="Calibri" w:hAnsiTheme="minorHAnsi"/>
                <w:b/>
                <w:spacing w:val="4"/>
                <w:sz w:val="22"/>
                <w:szCs w:val="22"/>
              </w:rPr>
              <w:t xml:space="preserve"> 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c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o</w:t>
            </w:r>
            <w:r w:rsidRPr="002240B5">
              <w:rPr>
                <w:rFonts w:asciiTheme="minorHAnsi" w:eastAsia="Calibri" w:hAnsiTheme="minorHAnsi"/>
                <w:b/>
                <w:spacing w:val="1"/>
                <w:w w:val="102"/>
                <w:sz w:val="22"/>
                <w:szCs w:val="22"/>
              </w:rPr>
              <w:t>s</w:t>
            </w:r>
            <w:r w:rsidRPr="002240B5">
              <w:rPr>
                <w:rFonts w:asciiTheme="minorHAnsi" w:eastAsia="Calibri" w:hAnsiTheme="minorHAnsi"/>
                <w:b/>
                <w:w w:val="102"/>
                <w:sz w:val="22"/>
                <w:szCs w:val="22"/>
              </w:rPr>
              <w:t>ts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7D5" w:rsidRPr="002240B5" w:rsidRDefault="007547D5" w:rsidP="00C07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tabs>
          <w:tab w:val="left" w:pos="9180"/>
        </w:tabs>
        <w:ind w:left="5007" w:right="138" w:hanging="14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w w:val="102"/>
          <w:sz w:val="22"/>
          <w:szCs w:val="22"/>
        </w:rPr>
        <w:t>Sta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sz w:val="22"/>
          <w:szCs w:val="22"/>
        </w:rPr>
        <w:t xml:space="preserve">        </w:t>
      </w:r>
      <w:r w:rsidRPr="002240B5">
        <w:rPr>
          <w:rFonts w:asciiTheme="minorHAnsi" w:eastAsia="Calibri" w:hAnsiTheme="minorHAnsi"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  <w:u w:val="single" w:color="000000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  <w:u w:val="single" w:color="000000"/>
        </w:rPr>
        <w:tab/>
      </w:r>
      <w:r w:rsidRPr="002240B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gnature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9F5C1E" w:rsidRPr="002240B5" w:rsidRDefault="00417139" w:rsidP="009F5C1E">
      <w:pPr>
        <w:ind w:left="101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: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Su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>b</w:t>
      </w:r>
      <w:r w:rsidR="009F5C1E" w:rsidRPr="002240B5">
        <w:rPr>
          <w:rFonts w:asciiTheme="minorHAnsi" w:eastAsia="Calibri" w:hAnsiTheme="minorHAnsi"/>
          <w:b/>
          <w:i/>
          <w:spacing w:val="4"/>
          <w:position w:val="1"/>
          <w:sz w:val="22"/>
          <w:szCs w:val="22"/>
        </w:rPr>
        <w:t>m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issi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of</w:t>
      </w:r>
      <w:r w:rsidR="009F5C1E" w:rsidRPr="002240B5">
        <w:rPr>
          <w:rFonts w:asciiTheme="minorHAnsi" w:eastAsia="Calibri" w:hAnsiTheme="minorHAnsi"/>
          <w:b/>
          <w:i/>
          <w:spacing w:val="-3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>t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h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i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-1"/>
          <w:position w:val="1"/>
          <w:sz w:val="22"/>
          <w:szCs w:val="22"/>
        </w:rPr>
        <w:t>f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rm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is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4"/>
          <w:position w:val="1"/>
          <w:sz w:val="22"/>
          <w:szCs w:val="22"/>
        </w:rPr>
        <w:t>o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t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 xml:space="preserve"> </w:t>
      </w:r>
      <w:r w:rsidR="009F5C1E" w:rsidRPr="002240B5">
        <w:rPr>
          <w:rFonts w:asciiTheme="minorHAnsi" w:eastAsia="Calibri" w:hAnsiTheme="minorHAnsi"/>
          <w:b/>
          <w:i/>
          <w:spacing w:val="1"/>
          <w:position w:val="1"/>
          <w:sz w:val="22"/>
          <w:szCs w:val="22"/>
        </w:rPr>
        <w:t>n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e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c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e</w:t>
      </w:r>
      <w:r w:rsidR="009F5C1E" w:rsidRPr="002240B5">
        <w:rPr>
          <w:rFonts w:asciiTheme="minorHAnsi" w:eastAsia="Calibri" w:hAnsiTheme="minorHAnsi"/>
          <w:b/>
          <w:i/>
          <w:spacing w:val="2"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s</w:t>
      </w:r>
      <w:r w:rsidR="009F5C1E" w:rsidRPr="002240B5">
        <w:rPr>
          <w:rFonts w:asciiTheme="minorHAnsi" w:eastAsia="Calibri" w:hAnsiTheme="minorHAnsi"/>
          <w:b/>
          <w:i/>
          <w:spacing w:val="-2"/>
          <w:position w:val="1"/>
          <w:sz w:val="22"/>
          <w:szCs w:val="22"/>
        </w:rPr>
        <w:t>a</w:t>
      </w:r>
      <w:r w:rsidR="009F5C1E" w:rsidRPr="002240B5">
        <w:rPr>
          <w:rFonts w:asciiTheme="minorHAnsi" w:eastAsia="Calibri" w:hAnsiTheme="minorHAnsi"/>
          <w:b/>
          <w:i/>
          <w:position w:val="1"/>
          <w:sz w:val="22"/>
          <w:szCs w:val="22"/>
        </w:rPr>
        <w:t>ry</w:t>
      </w:r>
      <w:r w:rsidR="009F5C1E" w:rsidRPr="002240B5">
        <w:rPr>
          <w:rFonts w:asciiTheme="minorHAnsi" w:eastAsia="Calibri" w:hAnsiTheme="minorHAnsi"/>
          <w:i/>
          <w:position w:val="1"/>
          <w:sz w:val="22"/>
          <w:szCs w:val="22"/>
        </w:rPr>
        <w:t>.</w:t>
      </w:r>
    </w:p>
    <w:p w:rsidR="007547D5" w:rsidRPr="002240B5" w:rsidRDefault="007547D5" w:rsidP="00C07F7A">
      <w:pPr>
        <w:ind w:left="101" w:right="141"/>
        <w:rPr>
          <w:rFonts w:asciiTheme="minorHAnsi" w:eastAsia="Calibri" w:hAnsiTheme="minorHAnsi"/>
          <w:sz w:val="22"/>
          <w:szCs w:val="22"/>
        </w:rPr>
        <w:sectPr w:rsidR="007547D5" w:rsidRPr="002240B5">
          <w:type w:val="continuous"/>
          <w:pgSz w:w="11900" w:h="16840"/>
          <w:pgMar w:top="1580" w:right="1240" w:bottom="280" w:left="1300" w:header="720" w:footer="720" w:gutter="0"/>
          <w:cols w:space="720"/>
        </w:sect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right="107"/>
        <w:jc w:val="right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sz w:val="22"/>
          <w:szCs w:val="22"/>
        </w:rPr>
        <w:t>F</w:t>
      </w:r>
      <w:r w:rsidRPr="002240B5">
        <w:rPr>
          <w:rFonts w:asciiTheme="minorHAnsi" w:eastAsia="Calibri" w:hAnsiTheme="minorHAnsi"/>
          <w:b/>
          <w:spacing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b/>
          <w:sz w:val="22"/>
          <w:szCs w:val="22"/>
        </w:rPr>
        <w:t>M</w:t>
      </w:r>
      <w:r w:rsidRPr="002240B5">
        <w:rPr>
          <w:rFonts w:asciiTheme="minorHAnsi" w:eastAsia="Calibri" w:hAnsiTheme="minorHAnsi"/>
          <w:b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b/>
          <w:w w:val="102"/>
          <w:sz w:val="22"/>
          <w:szCs w:val="22"/>
        </w:rPr>
        <w:t>8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5F1D6B" w:rsidP="00C07F7A">
      <w:pPr>
        <w:ind w:left="102"/>
        <w:rPr>
          <w:rFonts w:asciiTheme="minorHAnsi" w:eastAsia="Calibri" w:hAnsiTheme="minorHAnsi"/>
          <w:sz w:val="22"/>
          <w:szCs w:val="22"/>
        </w:rPr>
        <w:sectPr w:rsidR="007547D5" w:rsidRPr="002240B5">
          <w:pgSz w:w="11900" w:h="16840"/>
          <w:pgMar w:top="1580" w:right="1280" w:bottom="280" w:left="1300" w:header="0" w:footer="1691" w:gutter="0"/>
          <w:cols w:space="720"/>
        </w:sectPr>
      </w:pPr>
      <w:r w:rsidRPr="002240B5">
        <w:rPr>
          <w:rFonts w:asciiTheme="minorHAnsi" w:eastAsia="Calibri" w:hAnsiTheme="minorHAnsi"/>
          <w:spacing w:val="2"/>
          <w:sz w:val="22"/>
          <w:szCs w:val="22"/>
        </w:rPr>
        <w:t>According</w:t>
      </w:r>
      <w:r w:rsidR="00417139" w:rsidRPr="002240B5">
        <w:rPr>
          <w:rFonts w:asciiTheme="minorHAnsi" w:eastAsia="Calibri" w:hAnsiTheme="minorHAnsi"/>
          <w:spacing w:val="1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to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rt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2</w:t>
      </w:r>
      <w:r w:rsidR="00417139" w:rsidRPr="002240B5">
        <w:rPr>
          <w:rFonts w:asciiTheme="minorHAnsi" w:eastAsia="Calibri" w:hAnsiTheme="minorHAnsi"/>
          <w:sz w:val="22"/>
          <w:szCs w:val="22"/>
        </w:rPr>
        <w:t>6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f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Pu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c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4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pacing w:val="2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sz w:val="22"/>
          <w:szCs w:val="22"/>
        </w:rPr>
        <w:t>nt</w:t>
      </w:r>
      <w:r w:rsidR="00417139" w:rsidRPr="002240B5">
        <w:rPr>
          <w:rFonts w:asciiTheme="minorHAnsi" w:eastAsia="Calibri" w:hAnsiTheme="minorHAnsi"/>
          <w:spacing w:val="2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z w:val="22"/>
          <w:szCs w:val="22"/>
        </w:rPr>
        <w:t>("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pacing w:val="-1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.</w:t>
      </w:r>
      <w:r w:rsidR="00432E0E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proofErr w:type="spellStart"/>
      <w:r w:rsidR="00432E0E">
        <w:rPr>
          <w:rFonts w:asciiTheme="minorHAnsi" w:eastAsia="Calibri" w:hAnsiTheme="minorHAnsi"/>
          <w:spacing w:val="-3"/>
          <w:sz w:val="22"/>
          <w:szCs w:val="22"/>
        </w:rPr>
        <w:t>g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lasnik</w:t>
      </w:r>
      <w:proofErr w:type="spellEnd"/>
      <w:r w:rsidRPr="002240B5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sz w:val="22"/>
          <w:szCs w:val="22"/>
        </w:rPr>
        <w:t>"</w:t>
      </w:r>
      <w:r w:rsidR="00417139"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spacing w:val="3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sz w:val="22"/>
          <w:szCs w:val="22"/>
        </w:rPr>
        <w:t>.</w:t>
      </w:r>
      <w:r w:rsidR="00417139" w:rsidRPr="002240B5">
        <w:rPr>
          <w:rFonts w:asciiTheme="minorHAnsi" w:eastAsia="Calibri" w:hAnsiTheme="minorHAnsi"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68</w:t>
      </w:r>
      <w:r w:rsidR="00417139"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/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15</w:t>
      </w:r>
      <w:r w:rsidR="00417139" w:rsidRPr="002240B5">
        <w:rPr>
          <w:rFonts w:asciiTheme="minorHAnsi" w:eastAsia="Calibri" w:hAnsiTheme="minorHAnsi"/>
          <w:w w:val="102"/>
          <w:sz w:val="22"/>
          <w:szCs w:val="22"/>
        </w:rPr>
        <w:t>)</w:t>
      </w:r>
    </w:p>
    <w:p w:rsidR="00476F75" w:rsidRDefault="00476F75" w:rsidP="00C07F7A">
      <w:pPr>
        <w:tabs>
          <w:tab w:val="left" w:pos="2900"/>
        </w:tabs>
        <w:ind w:left="102" w:right="-52"/>
        <w:rPr>
          <w:rFonts w:asciiTheme="minorHAnsi" w:eastAsia="Calibri" w:hAnsiTheme="minorHAnsi"/>
          <w:spacing w:val="1"/>
          <w:w w:val="102"/>
          <w:sz w:val="22"/>
          <w:szCs w:val="22"/>
        </w:rPr>
      </w:pP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Bidder </w:t>
      </w:r>
      <w:r>
        <w:rPr>
          <w:rFonts w:asciiTheme="minorHAnsi" w:hAnsiTheme="minorHAnsi"/>
          <w:sz w:val="22"/>
          <w:szCs w:val="22"/>
          <w:lang w:val="sr-Latn-RS"/>
        </w:rPr>
        <w:t>:</w:t>
      </w:r>
      <w:proofErr w:type="gramEnd"/>
      <w:r>
        <w:rPr>
          <w:rFonts w:asciiTheme="minorHAnsi" w:hAnsiTheme="minorHAnsi"/>
          <w:sz w:val="22"/>
          <w:szCs w:val="22"/>
          <w:lang w:val="sr-Latn-RS"/>
        </w:rPr>
        <w:t xml:space="preserve"> _______________________________________</w:t>
      </w: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t>Adress:_______________________________________</w:t>
      </w:r>
    </w:p>
    <w:p w:rsidR="00476F75" w:rsidRDefault="00476F75" w:rsidP="00C07F7A">
      <w:pPr>
        <w:rPr>
          <w:rFonts w:asciiTheme="minorHAnsi" w:hAnsiTheme="minorHAnsi"/>
          <w:sz w:val="22"/>
          <w:szCs w:val="22"/>
          <w:lang w:val="sr-Latn-RS"/>
        </w:rPr>
      </w:pPr>
    </w:p>
    <w:p w:rsidR="00476F75" w:rsidRPr="00476F75" w:rsidRDefault="004B7ED0" w:rsidP="00C07F7A">
      <w:pPr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t>Gives following: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5D7339">
      <w:pPr>
        <w:ind w:left="102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4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 xml:space="preserve">T 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position w:val="1"/>
          <w:sz w:val="22"/>
          <w:szCs w:val="22"/>
        </w:rPr>
        <w:t>H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N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O</w:t>
      </w:r>
      <w:r w:rsidRPr="002240B5">
        <w:rPr>
          <w:rFonts w:asciiTheme="minorHAnsi" w:eastAsia="Calibri" w:hAnsiTheme="minorHAnsi"/>
          <w:spacing w:val="-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1"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position w:val="1"/>
          <w:sz w:val="22"/>
          <w:szCs w:val="22"/>
        </w:rPr>
        <w:t>R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737CDB">
      <w:pPr>
        <w:ind w:left="102" w:right="425"/>
        <w:rPr>
          <w:rFonts w:asciiTheme="minorHAns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1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nd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sz w:val="22"/>
          <w:szCs w:val="22"/>
        </w:rPr>
        <w:t>ty</w:t>
      </w:r>
      <w:r w:rsidRPr="002240B5">
        <w:rPr>
          <w:rFonts w:asciiTheme="minorHAnsi" w:eastAsia="Calibri" w:hAnsiTheme="minorHAnsi"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>j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h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b</w:t>
      </w:r>
      <w:r w:rsidRPr="002240B5">
        <w:rPr>
          <w:rFonts w:asciiTheme="minorHAnsi" w:eastAsia="Calibri" w:hAnsiTheme="minorHAnsi"/>
          <w:sz w:val="22"/>
          <w:szCs w:val="22"/>
        </w:rPr>
        <w:t>y</w:t>
      </w:r>
      <w:r w:rsidRPr="002240B5">
        <w:rPr>
          <w:rFonts w:asciiTheme="minorHAnsi" w:eastAsia="Calibri" w:hAnsiTheme="minorHAnsi"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2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n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z w:val="22"/>
          <w:szCs w:val="22"/>
        </w:rPr>
        <w:t>m</w:t>
      </w:r>
      <w:r w:rsidRPr="002240B5">
        <w:rPr>
          <w:rFonts w:asciiTheme="minorHAnsi" w:eastAsia="Calibri" w:hAnsiTheme="minorHAnsi"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h</w:t>
      </w:r>
      <w:r w:rsidRPr="002240B5">
        <w:rPr>
          <w:rFonts w:asciiTheme="minorHAnsi" w:eastAsia="Calibri" w:hAnsiTheme="minorHAnsi"/>
          <w:sz w:val="22"/>
          <w:szCs w:val="22"/>
        </w:rPr>
        <w:t>at</w:t>
      </w:r>
      <w:r w:rsidRPr="002240B5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proofErr w:type="spellStart"/>
      <w:r w:rsidRPr="002240B5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Pr="002240B5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off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u</w:t>
      </w:r>
      <w:r w:rsidRPr="002240B5">
        <w:rPr>
          <w:rFonts w:asciiTheme="minorHAnsi" w:eastAsia="Calibri" w:hAnsiTheme="minorHAnsi"/>
          <w:sz w:val="22"/>
          <w:szCs w:val="22"/>
        </w:rPr>
        <w:t>b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sz w:val="22"/>
          <w:szCs w:val="22"/>
        </w:rPr>
        <w:t>c</w:t>
      </w:r>
      <w:r w:rsidRPr="002240B5">
        <w:rPr>
          <w:rFonts w:asciiTheme="minorHAnsi" w:eastAsia="Calibri" w:hAnsiTheme="minorHAnsi"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p</w:t>
      </w:r>
      <w:r w:rsidRPr="002240B5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2240B5">
        <w:rPr>
          <w:rFonts w:asciiTheme="minorHAnsi" w:eastAsia="Calibri" w:hAnsiTheme="minorHAnsi"/>
          <w:sz w:val="22"/>
          <w:szCs w:val="22"/>
        </w:rPr>
        <w:t>cur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sz w:val="22"/>
          <w:szCs w:val="22"/>
        </w:rPr>
        <w:t>nt</w:t>
      </w:r>
      <w:r w:rsidRPr="002240B5">
        <w:rPr>
          <w:rFonts w:asciiTheme="minorHAnsi" w:eastAsia="Calibri" w:hAnsiTheme="minorHAnsi"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sz w:val="22"/>
          <w:szCs w:val="22"/>
        </w:rPr>
        <w:t>-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="004A1905">
        <w:rPr>
          <w:rFonts w:asciiTheme="minorHAnsi" w:eastAsia="Calibri" w:hAnsiTheme="minorHAnsi"/>
          <w:b/>
          <w:sz w:val="22"/>
          <w:szCs w:val="22"/>
        </w:rPr>
        <w:t xml:space="preserve">Software </w:t>
      </w:r>
      <w:proofErr w:type="gramStart"/>
      <w:r w:rsidR="004A1905">
        <w:rPr>
          <w:rFonts w:asciiTheme="minorHAnsi" w:eastAsia="Calibri" w:hAnsiTheme="minorHAnsi"/>
          <w:b/>
          <w:sz w:val="22"/>
          <w:szCs w:val="22"/>
        </w:rPr>
        <w:t>packages  No</w:t>
      </w:r>
      <w:proofErr w:type="gramEnd"/>
      <w:r w:rsidR="004A1905">
        <w:rPr>
          <w:rFonts w:asciiTheme="minorHAnsi" w:eastAsia="Calibri" w:hAnsiTheme="minorHAnsi"/>
          <w:b/>
          <w:sz w:val="22"/>
          <w:szCs w:val="22"/>
        </w:rPr>
        <w:t>. 0</w:t>
      </w:r>
      <w:r w:rsidR="00087CA8">
        <w:rPr>
          <w:rFonts w:asciiTheme="minorHAnsi" w:eastAsia="Calibri" w:hAnsiTheme="minorHAnsi"/>
          <w:b/>
          <w:sz w:val="22"/>
          <w:szCs w:val="22"/>
        </w:rPr>
        <w:t>5</w:t>
      </w:r>
      <w:bookmarkStart w:id="0" w:name="_GoBack"/>
      <w:bookmarkEnd w:id="0"/>
      <w:r w:rsidR="00737CDB">
        <w:rPr>
          <w:rFonts w:asciiTheme="minorHAnsi" w:eastAsia="Calibri" w:hAnsiTheme="minorHAnsi"/>
          <w:b/>
          <w:sz w:val="22"/>
          <w:szCs w:val="22"/>
        </w:rPr>
        <w:t>/</w:t>
      </w:r>
      <w:r w:rsidR="004A1905">
        <w:rPr>
          <w:rFonts w:asciiTheme="minorHAnsi" w:eastAsia="Calibri" w:hAnsiTheme="minorHAnsi"/>
          <w:b/>
          <w:sz w:val="22"/>
          <w:szCs w:val="22"/>
        </w:rPr>
        <w:t>20</w:t>
      </w:r>
      <w:r w:rsidR="00737CDB">
        <w:rPr>
          <w:rFonts w:asciiTheme="minorHAnsi" w:eastAsia="Calibri" w:hAnsiTheme="minorHAnsi"/>
          <w:b/>
          <w:sz w:val="22"/>
          <w:szCs w:val="22"/>
        </w:rPr>
        <w:t>,</w:t>
      </w:r>
    </w:p>
    <w:p w:rsidR="00737CDB" w:rsidRDefault="00737CDB" w:rsidP="00C07F7A">
      <w:pPr>
        <w:ind w:left="102" w:right="519" w:firstLine="62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7547D5" w:rsidRPr="002240B5" w:rsidRDefault="004D109E" w:rsidP="00C07F7A">
      <w:pPr>
        <w:ind w:left="102" w:right="519" w:firstLine="6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1445260</wp:posOffset>
                </wp:positionV>
                <wp:extent cx="1896745" cy="0"/>
                <wp:effectExtent l="6985" t="7620" r="1079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0"/>
                          <a:chOff x="5606" y="2276"/>
                          <a:chExt cx="2987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06" y="2276"/>
                            <a:ext cx="2987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987"/>
                              <a:gd name="T2" fmla="+- 0 8593 5606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D82588" id="Group 2" o:spid="_x0000_s1026" style="position:absolute;margin-left:280.3pt;margin-top:113.8pt;width:149.35pt;height:0;z-index:-251651584;mso-position-horizontal-relative:page" coordorigin="5606,2276" coordsize="2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NVWAMAAN8HAAAOAAAAZHJzL2Uyb0RvYy54bWykVduO2zgMfS+w/yDocYuML+PcjMkURS6D&#10;AtML0PQDFFm+YG3JlZQ402L/fUnJznjSFrvo5sGhTJo8PKTI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">
                <v:shape id="Freeform 3" o:spid="_x0000_s1027" style="position:absolute;left:5606;top:2276;width:2987;height:0;visibility:visible;mso-wrap-style:square;v-text-anchor:top" coordsize="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" path="m,l2987,e" filled="f" strokeweight=".24603mm">
                  <v:path arrowok="t" o:connecttype="custom" o:connectlocs="0,0;2987,0" o:connectangles="0,0"/>
                </v:shape>
                <w10:wrap anchorx="page"/>
              </v:group>
            </w:pict>
          </mc:Fallback>
        </mc:AlternateContent>
      </w:r>
      <w:proofErr w:type="gramStart"/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g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iv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7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p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3"/>
          <w:sz w:val="22"/>
          <w:szCs w:val="22"/>
        </w:rPr>
        <w:t>l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y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,</w:t>
      </w:r>
      <w:r w:rsidR="00417139" w:rsidRPr="002240B5">
        <w:rPr>
          <w:rFonts w:asciiTheme="minorHAnsi" w:eastAsia="Calibri" w:hAnsiTheme="minorHAnsi"/>
          <w:b/>
          <w:spacing w:val="20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4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u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ag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m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12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w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4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o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h</w:t>
      </w:r>
      <w:r w:rsidR="00417139" w:rsidRPr="002240B5">
        <w:rPr>
          <w:rFonts w:asciiTheme="minorHAnsi" w:eastAsia="Calibri" w:hAnsiTheme="minorHAnsi"/>
          <w:b/>
          <w:spacing w:val="-3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6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b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2"/>
          <w:sz w:val="22"/>
          <w:szCs w:val="22"/>
        </w:rPr>
        <w:t>d</w:t>
      </w:r>
      <w:r w:rsidR="00417139" w:rsidRPr="002240B5">
        <w:rPr>
          <w:rFonts w:asciiTheme="minorHAnsi" w:eastAsia="Calibri" w:hAnsiTheme="minorHAnsi"/>
          <w:b/>
          <w:spacing w:val="-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8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sz w:val="22"/>
          <w:szCs w:val="22"/>
        </w:rPr>
        <w:t>or</w:t>
      </w:r>
      <w:r w:rsidR="00417139" w:rsidRPr="002240B5">
        <w:rPr>
          <w:rFonts w:asciiTheme="minorHAnsi" w:eastAsia="Calibri" w:hAnsiTheme="minorHAnsi"/>
          <w:b/>
          <w:spacing w:val="5"/>
          <w:sz w:val="22"/>
          <w:szCs w:val="22"/>
        </w:rPr>
        <w:t xml:space="preserve"> 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2"/>
          <w:w w:val="101"/>
          <w:sz w:val="22"/>
          <w:szCs w:val="22"/>
        </w:rPr>
        <w:t>n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er</w:t>
      </w:r>
      <w:r w:rsidR="00417139" w:rsidRPr="002240B5">
        <w:rPr>
          <w:rFonts w:asciiTheme="minorHAnsi" w:eastAsia="Calibri" w:hAnsiTheme="minorHAnsi"/>
          <w:b/>
          <w:spacing w:val="2"/>
          <w:w w:val="10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s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d p</w:t>
      </w:r>
      <w:r w:rsidR="00417139" w:rsidRPr="002240B5">
        <w:rPr>
          <w:rFonts w:asciiTheme="minorHAnsi" w:eastAsia="Calibri" w:hAnsiTheme="minorHAnsi"/>
          <w:b/>
          <w:spacing w:val="2"/>
          <w:w w:val="101"/>
          <w:sz w:val="22"/>
          <w:szCs w:val="22"/>
        </w:rPr>
        <w:t>a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r</w:t>
      </w:r>
      <w:r w:rsidR="00417139" w:rsidRPr="002240B5">
        <w:rPr>
          <w:rFonts w:asciiTheme="minorHAnsi" w:eastAsia="Calibri" w:hAnsiTheme="minorHAnsi"/>
          <w:b/>
          <w:spacing w:val="1"/>
          <w:w w:val="101"/>
          <w:sz w:val="22"/>
          <w:szCs w:val="22"/>
        </w:rPr>
        <w:t>t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i</w:t>
      </w:r>
      <w:r w:rsidR="00417139" w:rsidRPr="002240B5">
        <w:rPr>
          <w:rFonts w:asciiTheme="minorHAnsi" w:eastAsia="Calibri" w:hAnsiTheme="minorHAnsi"/>
          <w:b/>
          <w:spacing w:val="-1"/>
          <w:w w:val="101"/>
          <w:sz w:val="22"/>
          <w:szCs w:val="22"/>
        </w:rPr>
        <w:t>es</w:t>
      </w:r>
      <w:r w:rsidR="00417139" w:rsidRPr="002240B5">
        <w:rPr>
          <w:rFonts w:asciiTheme="minorHAnsi" w:eastAsia="Calibri" w:hAnsiTheme="minorHAnsi"/>
          <w:b/>
          <w:w w:val="101"/>
          <w:sz w:val="22"/>
          <w:szCs w:val="22"/>
        </w:rPr>
        <w:t>.</w:t>
      </w:r>
      <w:proofErr w:type="gramEnd"/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D</w:t>
      </w:r>
      <w:r w:rsidRPr="002240B5">
        <w:rPr>
          <w:rFonts w:asciiTheme="minorHAnsi" w:eastAsia="Calibri" w:hAnsiTheme="minorHAnsi"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spacing w:val="-4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: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417139" w:rsidP="00C07F7A">
      <w:pPr>
        <w:ind w:left="2869" w:right="3445"/>
        <w:jc w:val="center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sz w:val="22"/>
          <w:szCs w:val="22"/>
        </w:rPr>
        <w:t>T</w:t>
      </w:r>
      <w:r w:rsidR="00E27597" w:rsidRPr="002240B5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2240B5">
        <w:rPr>
          <w:rFonts w:asciiTheme="minorHAnsi" w:eastAsia="Calibri" w:hAnsiTheme="minorHAnsi"/>
          <w:spacing w:val="-1"/>
          <w:sz w:val="22"/>
          <w:szCs w:val="22"/>
        </w:rPr>
        <w:t>M</w:t>
      </w:r>
      <w:r w:rsidRPr="002240B5">
        <w:rPr>
          <w:rFonts w:asciiTheme="minorHAnsi" w:eastAsia="Calibri" w:hAnsiTheme="minorHAnsi"/>
          <w:sz w:val="22"/>
          <w:szCs w:val="22"/>
        </w:rPr>
        <w:t xml:space="preserve">P                              </w:t>
      </w:r>
      <w:r w:rsidRPr="002240B5">
        <w:rPr>
          <w:rFonts w:asciiTheme="minorHAnsi" w:eastAsia="Calibri" w:hAnsiTheme="minorHAnsi"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S</w:t>
      </w:r>
      <w:r w:rsidRPr="002240B5">
        <w:rPr>
          <w:rFonts w:asciiTheme="minorHAnsi" w:eastAsia="Calibri" w:hAnsiTheme="minorHAnsi"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w w:val="102"/>
          <w:sz w:val="22"/>
          <w:szCs w:val="22"/>
        </w:rPr>
        <w:t>gnature</w:t>
      </w: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7547D5" w:rsidRPr="002240B5" w:rsidRDefault="007547D5" w:rsidP="00C07F7A">
      <w:pPr>
        <w:rPr>
          <w:rFonts w:asciiTheme="minorHAnsi" w:hAnsiTheme="minorHAnsi"/>
          <w:sz w:val="22"/>
          <w:szCs w:val="22"/>
        </w:rPr>
      </w:pPr>
    </w:p>
    <w:p w:rsidR="00E27597" w:rsidRPr="002240B5" w:rsidRDefault="00417139" w:rsidP="00C07F7A">
      <w:pPr>
        <w:ind w:left="102"/>
        <w:rPr>
          <w:rFonts w:asciiTheme="minorHAnsi" w:eastAsia="Calibri" w:hAnsiTheme="minorHAnsi"/>
          <w:w w:val="102"/>
          <w:sz w:val="22"/>
          <w:szCs w:val="22"/>
        </w:rPr>
      </w:pP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le</w:t>
      </w:r>
      <w:r w:rsidRPr="002240B5">
        <w:rPr>
          <w:rFonts w:asciiTheme="minorHAnsi" w:eastAsia="Calibri" w:hAnsiTheme="minorHAnsi"/>
          <w:i/>
          <w:sz w:val="22"/>
          <w:szCs w:val="22"/>
        </w:rPr>
        <w:t>ase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not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:</w:t>
      </w:r>
      <w:r w:rsidR="00E27597" w:rsidRPr="002240B5">
        <w:rPr>
          <w:rFonts w:asciiTheme="minorHAnsi" w:eastAsia="Calibri" w:hAnsiTheme="minorHAnsi"/>
          <w:w w:val="102"/>
          <w:sz w:val="22"/>
          <w:szCs w:val="22"/>
        </w:rPr>
        <w:t xml:space="preserve"> </w:t>
      </w:r>
    </w:p>
    <w:p w:rsidR="007547D5" w:rsidRPr="002240B5" w:rsidRDefault="00E27597" w:rsidP="00C07F7A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b/>
          <w:i/>
          <w:w w:val="102"/>
          <w:sz w:val="22"/>
          <w:szCs w:val="22"/>
        </w:rPr>
        <w:t>Purchaser shall sign and stamp this statement as a part of necessary documentation for participation in this procurement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.  </w:t>
      </w:r>
    </w:p>
    <w:p w:rsidR="00476F75" w:rsidRPr="002240B5" w:rsidRDefault="00417139" w:rsidP="00476F75">
      <w:pPr>
        <w:ind w:left="102" w:right="158"/>
        <w:rPr>
          <w:rFonts w:asciiTheme="minorHAnsi" w:eastAsia="Calibri" w:hAnsiTheme="minorHAnsi"/>
          <w:i/>
          <w:spacing w:val="-1"/>
          <w:position w:val="1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se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aso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ab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2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z w:val="22"/>
          <w:szCs w:val="22"/>
        </w:rPr>
        <w:t>oubt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ty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ser </w:t>
      </w:r>
      <w:r w:rsidRPr="002240B5">
        <w:rPr>
          <w:rFonts w:asciiTheme="minorHAnsi" w:eastAsia="Calibri" w:hAnsiTheme="minorHAnsi"/>
          <w:i/>
          <w:sz w:val="22"/>
          <w:szCs w:val="22"/>
        </w:rPr>
        <w:t>sha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te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2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spo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="00E27597" w:rsidRPr="002240B5">
        <w:rPr>
          <w:rFonts w:asciiTheme="minorHAnsi" w:eastAsia="Calibri" w:hAnsiTheme="minorHAnsi"/>
          <w:i/>
          <w:sz w:val="22"/>
          <w:szCs w:val="22"/>
        </w:rPr>
        <w:t xml:space="preserve"> in public procurement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he o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2"/>
          <w:w w:val="102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z w:val="22"/>
          <w:szCs w:val="22"/>
        </w:rPr>
        <w:t>sp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proofErr w:type="gramStart"/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on,</w:t>
      </w:r>
      <w:proofErr w:type="gramEnd"/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mpos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e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as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oh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em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="00476F75">
        <w:rPr>
          <w:rFonts w:asciiTheme="minorHAnsi" w:eastAsia="Calibri" w:hAnsiTheme="minorHAnsi"/>
          <w:i/>
          <w:sz w:val="22"/>
          <w:szCs w:val="22"/>
        </w:rPr>
        <w:t>, in Republic of Serbia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at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de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or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son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has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v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mp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on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reme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du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cc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ng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aw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2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as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 xml:space="preserve"> 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li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ty</w:t>
      </w:r>
      <w:r w:rsidRPr="002240B5">
        <w:rPr>
          <w:rFonts w:asciiTheme="minorHAnsi" w:eastAsia="Calibri" w:hAnsiTheme="minorHAnsi"/>
          <w:i/>
          <w:spacing w:val="1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an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ak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w w:val="102"/>
          <w:sz w:val="22"/>
          <w:szCs w:val="22"/>
        </w:rPr>
        <w:t>u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p </w:t>
      </w:r>
      <w:r w:rsidRPr="002240B5">
        <w:rPr>
          <w:rFonts w:asciiTheme="minorHAnsi" w:eastAsia="Calibri" w:hAnsiTheme="minorHAnsi"/>
          <w:i/>
          <w:sz w:val="22"/>
          <w:szCs w:val="22"/>
        </w:rPr>
        <w:t>to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z w:val="22"/>
          <w:szCs w:val="22"/>
        </w:rPr>
        <w:t>wo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y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z w:val="22"/>
          <w:szCs w:val="22"/>
        </w:rPr>
        <w:t>.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</w:p>
    <w:p w:rsidR="007547D5" w:rsidRPr="002240B5" w:rsidRDefault="00417139" w:rsidP="00476F75">
      <w:pPr>
        <w:ind w:left="102"/>
        <w:rPr>
          <w:rFonts w:asciiTheme="minorHAnsi" w:eastAsia="Calibri" w:hAnsiTheme="minorHAnsi"/>
          <w:sz w:val="22"/>
          <w:szCs w:val="22"/>
        </w:rPr>
      </w:pPr>
      <w:r w:rsidRPr="002240B5">
        <w:rPr>
          <w:rFonts w:asciiTheme="minorHAnsi" w:eastAsia="Calibri" w:hAnsiTheme="minorHAnsi"/>
          <w:i/>
          <w:spacing w:val="9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3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position w:val="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position w:val="1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position w:val="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w w:val="102"/>
          <w:position w:val="1"/>
          <w:sz w:val="22"/>
          <w:szCs w:val="22"/>
        </w:rPr>
        <w:t>b</w:t>
      </w:r>
      <w:r w:rsidRPr="002240B5">
        <w:rPr>
          <w:rFonts w:asciiTheme="minorHAnsi" w:eastAsia="Calibri" w:hAnsiTheme="minorHAnsi"/>
          <w:i/>
          <w:spacing w:val="3"/>
          <w:w w:val="102"/>
          <w:position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2"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w w:val="102"/>
          <w:position w:val="1"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"/>
          <w:w w:val="102"/>
          <w:position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w w:val="102"/>
          <w:position w:val="1"/>
          <w:sz w:val="22"/>
          <w:szCs w:val="22"/>
        </w:rPr>
        <w:t>r</w:t>
      </w:r>
      <w:r w:rsidR="00476F75">
        <w:rPr>
          <w:rFonts w:asciiTheme="minorHAnsi" w:eastAsia="Calibri" w:hAnsiTheme="minorHAnsi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sub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ts</w:t>
      </w:r>
      <w:r w:rsidRPr="002240B5">
        <w:rPr>
          <w:rFonts w:asciiTheme="minorHAnsi" w:eastAsia="Calibri" w:hAnsiTheme="minorHAnsi"/>
          <w:i/>
          <w:spacing w:val="1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w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th</w:t>
      </w:r>
      <w:r w:rsidRPr="002240B5">
        <w:rPr>
          <w:rFonts w:asciiTheme="minorHAnsi" w:eastAsia="Calibri" w:hAnsiTheme="minorHAnsi"/>
          <w:i/>
          <w:spacing w:val="8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ub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ont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tor</w:t>
      </w:r>
      <w:r w:rsidRPr="002240B5">
        <w:rPr>
          <w:rFonts w:asciiTheme="minorHAnsi" w:eastAsia="Calibri" w:hAnsiTheme="minorHAnsi"/>
          <w:i/>
          <w:spacing w:val="2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="00476F75">
        <w:rPr>
          <w:rFonts w:asciiTheme="minorHAnsi" w:eastAsia="Calibri" w:hAnsiTheme="minorHAnsi"/>
          <w:i/>
          <w:spacing w:val="1"/>
          <w:sz w:val="22"/>
          <w:szCs w:val="22"/>
        </w:rPr>
        <w:t xml:space="preserve">as a member of group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,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r</w:t>
      </w:r>
      <w:r w:rsidRPr="002240B5">
        <w:rPr>
          <w:rFonts w:asciiTheme="minorHAnsi" w:eastAsia="Calibri" w:hAnsiTheme="minorHAnsi"/>
          <w:i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spacing w:val="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the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stat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me</w:t>
      </w:r>
      <w:r w:rsidRPr="002240B5">
        <w:rPr>
          <w:rFonts w:asciiTheme="minorHAnsi" w:eastAsia="Calibri" w:hAnsiTheme="minorHAnsi"/>
          <w:i/>
          <w:sz w:val="22"/>
          <w:szCs w:val="22"/>
        </w:rPr>
        <w:t>nt</w:t>
      </w:r>
      <w:r w:rsidRPr="002240B5">
        <w:rPr>
          <w:rFonts w:asciiTheme="minorHAnsi" w:eastAsia="Calibri" w:hAnsiTheme="minorHAnsi"/>
          <w:i/>
          <w:spacing w:val="1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m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 xml:space="preserve">ust </w:t>
      </w:r>
      <w:r w:rsidRPr="002240B5">
        <w:rPr>
          <w:rFonts w:asciiTheme="minorHAnsi" w:eastAsia="Calibri" w:hAnsiTheme="minorHAnsi"/>
          <w:i/>
          <w:sz w:val="22"/>
          <w:szCs w:val="22"/>
        </w:rPr>
        <w:t>be</w:t>
      </w:r>
      <w:r w:rsidRPr="002240B5">
        <w:rPr>
          <w:rFonts w:asciiTheme="minorHAnsi" w:eastAsia="Calibri" w:hAnsiTheme="minorHAnsi"/>
          <w:i/>
          <w:spacing w:val="5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z w:val="22"/>
          <w:szCs w:val="22"/>
        </w:rPr>
        <w:t>omp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l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d,</w:t>
      </w:r>
      <w:r w:rsidRPr="002240B5">
        <w:rPr>
          <w:rFonts w:asciiTheme="minorHAnsi" w:eastAsia="Calibri" w:hAnsiTheme="minorHAnsi"/>
          <w:i/>
          <w:spacing w:val="19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-3"/>
          <w:sz w:val="22"/>
          <w:szCs w:val="22"/>
        </w:rPr>
        <w:t>f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ie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4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nd</w:t>
      </w:r>
      <w:r w:rsidRPr="002240B5">
        <w:rPr>
          <w:rFonts w:asciiTheme="minorHAnsi" w:eastAsia="Calibri" w:hAnsiTheme="minorHAnsi"/>
          <w:i/>
          <w:spacing w:val="6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s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z w:val="22"/>
          <w:szCs w:val="22"/>
        </w:rPr>
        <w:t>g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n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1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by</w:t>
      </w:r>
      <w:r w:rsidRPr="002240B5">
        <w:rPr>
          <w:rFonts w:asciiTheme="minorHAnsi" w:eastAsia="Calibri" w:hAnsiTheme="minorHAnsi"/>
          <w:i/>
          <w:spacing w:val="7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t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h</w:t>
      </w:r>
      <w:r w:rsidRPr="002240B5">
        <w:rPr>
          <w:rFonts w:asciiTheme="minorHAnsi" w:eastAsia="Calibri" w:hAnsiTheme="minorHAnsi"/>
          <w:i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10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z w:val="22"/>
          <w:szCs w:val="22"/>
        </w:rPr>
        <w:t>uth</w:t>
      </w:r>
      <w:r w:rsidRPr="002240B5">
        <w:rPr>
          <w:rFonts w:asciiTheme="minorHAnsi" w:eastAsia="Calibri" w:hAnsiTheme="minorHAnsi"/>
          <w:i/>
          <w:spacing w:val="-2"/>
          <w:sz w:val="22"/>
          <w:szCs w:val="22"/>
        </w:rPr>
        <w:t>or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i</w:t>
      </w:r>
      <w:r w:rsidRPr="002240B5">
        <w:rPr>
          <w:rFonts w:asciiTheme="minorHAnsi" w:eastAsia="Calibri" w:hAnsiTheme="minorHAnsi"/>
          <w:i/>
          <w:spacing w:val="4"/>
          <w:sz w:val="22"/>
          <w:szCs w:val="22"/>
        </w:rPr>
        <w:t>z</w:t>
      </w:r>
      <w:r w:rsidRPr="002240B5">
        <w:rPr>
          <w:rFonts w:asciiTheme="minorHAnsi" w:eastAsia="Calibri" w:hAnsiTheme="minorHAnsi"/>
          <w:i/>
          <w:spacing w:val="-1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z w:val="22"/>
          <w:szCs w:val="22"/>
        </w:rPr>
        <w:t>d</w:t>
      </w:r>
      <w:r w:rsidRPr="002240B5">
        <w:rPr>
          <w:rFonts w:asciiTheme="minorHAnsi" w:eastAsia="Calibri" w:hAnsiTheme="minorHAnsi"/>
          <w:i/>
          <w:spacing w:val="21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-5"/>
          <w:sz w:val="22"/>
          <w:szCs w:val="22"/>
        </w:rPr>
        <w:t>p</w:t>
      </w:r>
      <w:r w:rsidRPr="002240B5">
        <w:rPr>
          <w:rFonts w:asciiTheme="minorHAnsi" w:eastAsia="Calibri" w:hAnsiTheme="minorHAnsi"/>
          <w:i/>
          <w:spacing w:val="1"/>
          <w:sz w:val="22"/>
          <w:szCs w:val="22"/>
        </w:rPr>
        <w:t>er</w:t>
      </w:r>
      <w:r w:rsidRPr="002240B5">
        <w:rPr>
          <w:rFonts w:asciiTheme="minorHAnsi" w:eastAsia="Calibri" w:hAnsiTheme="minorHAnsi"/>
          <w:i/>
          <w:sz w:val="22"/>
          <w:szCs w:val="22"/>
        </w:rPr>
        <w:t>son</w:t>
      </w:r>
      <w:r w:rsidRPr="002240B5">
        <w:rPr>
          <w:rFonts w:asciiTheme="minorHAnsi" w:eastAsia="Calibri" w:hAnsiTheme="minorHAnsi"/>
          <w:i/>
          <w:spacing w:val="12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z w:val="22"/>
          <w:szCs w:val="22"/>
        </w:rPr>
        <w:t>of</w:t>
      </w:r>
      <w:r w:rsidRPr="002240B5">
        <w:rPr>
          <w:rFonts w:asciiTheme="minorHAnsi" w:eastAsia="Calibri" w:hAnsiTheme="minorHAnsi"/>
          <w:i/>
          <w:spacing w:val="3"/>
          <w:sz w:val="22"/>
          <w:szCs w:val="22"/>
        </w:rPr>
        <w:t xml:space="preserve"> </w:t>
      </w:r>
      <w:r w:rsidRPr="002240B5">
        <w:rPr>
          <w:rFonts w:asciiTheme="minorHAnsi" w:eastAsia="Calibri" w:hAnsiTheme="minorHAnsi"/>
          <w:i/>
          <w:spacing w:val="1"/>
          <w:w w:val="102"/>
          <w:sz w:val="22"/>
          <w:szCs w:val="22"/>
        </w:rPr>
        <w:t>e</w:t>
      </w:r>
      <w:r w:rsidRPr="002240B5">
        <w:rPr>
          <w:rFonts w:asciiTheme="minorHAnsi" w:eastAsia="Calibri" w:hAnsiTheme="minorHAnsi"/>
          <w:i/>
          <w:spacing w:val="-2"/>
          <w:w w:val="102"/>
          <w:sz w:val="22"/>
          <w:szCs w:val="22"/>
        </w:rPr>
        <w:t>a</w:t>
      </w:r>
      <w:r w:rsidRPr="002240B5">
        <w:rPr>
          <w:rFonts w:asciiTheme="minorHAnsi" w:eastAsia="Calibri" w:hAnsiTheme="minorHAnsi"/>
          <w:i/>
          <w:spacing w:val="-1"/>
          <w:w w:val="102"/>
          <w:sz w:val="22"/>
          <w:szCs w:val="22"/>
        </w:rPr>
        <w:t>c</w:t>
      </w:r>
      <w:r w:rsidRPr="002240B5">
        <w:rPr>
          <w:rFonts w:asciiTheme="minorHAnsi" w:eastAsia="Calibri" w:hAnsiTheme="minorHAnsi"/>
          <w:i/>
          <w:w w:val="102"/>
          <w:sz w:val="22"/>
          <w:szCs w:val="22"/>
        </w:rPr>
        <w:t>h</w:t>
      </w:r>
      <w:r w:rsidR="00737CDB">
        <w:rPr>
          <w:rFonts w:asciiTheme="minorHAnsi" w:eastAsia="Calibri" w:hAnsiTheme="minorHAnsi"/>
          <w:i/>
          <w:w w:val="102"/>
          <w:sz w:val="22"/>
          <w:szCs w:val="22"/>
        </w:rPr>
        <w:t xml:space="preserve"> </w:t>
      </w:r>
      <w:proofErr w:type="gramStart"/>
      <w:r w:rsidR="00476F75">
        <w:rPr>
          <w:rFonts w:asciiTheme="minorHAnsi" w:eastAsia="Calibri" w:hAnsiTheme="minorHAnsi"/>
          <w:i/>
          <w:w w:val="102"/>
          <w:sz w:val="22"/>
          <w:szCs w:val="22"/>
        </w:rPr>
        <w:t>subcontractors</w:t>
      </w:r>
      <w:proofErr w:type="gramEnd"/>
      <w:r w:rsidR="00476F75">
        <w:rPr>
          <w:rFonts w:asciiTheme="minorHAnsi" w:eastAsia="Calibri" w:hAnsiTheme="minorHAnsi"/>
          <w:i/>
          <w:w w:val="102"/>
          <w:sz w:val="22"/>
          <w:szCs w:val="22"/>
        </w:rPr>
        <w:t xml:space="preserve"> and members of group offer.</w:t>
      </w:r>
    </w:p>
    <w:sectPr w:rsidR="007547D5" w:rsidRPr="002240B5"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DA" w:rsidRDefault="003B19DA">
      <w:r>
        <w:separator/>
      </w:r>
    </w:p>
  </w:endnote>
  <w:endnote w:type="continuationSeparator" w:id="0">
    <w:p w:rsidR="003B19DA" w:rsidRDefault="003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640892"/>
      <w:docPartObj>
        <w:docPartGallery w:val="Page Numbers (Bottom of Page)"/>
        <w:docPartUnique/>
      </w:docPartObj>
    </w:sdtPr>
    <w:sdtEndPr/>
    <w:sdtContent>
      <w:sdt>
        <w:sdtPr>
          <w:id w:val="-569809416"/>
          <w:docPartObj>
            <w:docPartGallery w:val="Page Numbers (Top of Page)"/>
            <w:docPartUnique/>
          </w:docPartObj>
        </w:sdtPr>
        <w:sdtEndPr/>
        <w:sdtContent>
          <w:p w:rsidR="00834152" w:rsidRDefault="00834152" w:rsidP="00213052">
            <w:pPr>
              <w:spacing w:line="200" w:lineRule="exact"/>
            </w:pPr>
            <w:r w:rsidRPr="00213052">
              <w:t xml:space="preserve">Page </w:t>
            </w:r>
            <w:r w:rsidRPr="00213052">
              <w:rPr>
                <w:bCs/>
              </w:rPr>
              <w:fldChar w:fldCharType="begin"/>
            </w:r>
            <w:r w:rsidRPr="00213052">
              <w:rPr>
                <w:bCs/>
              </w:rPr>
              <w:instrText xml:space="preserve"> PAGE </w:instrText>
            </w:r>
            <w:r w:rsidRPr="00213052">
              <w:rPr>
                <w:bCs/>
              </w:rPr>
              <w:fldChar w:fldCharType="separate"/>
            </w:r>
            <w:r w:rsidR="00087CA8">
              <w:rPr>
                <w:bCs/>
                <w:noProof/>
              </w:rPr>
              <w:t>16</w:t>
            </w:r>
            <w:r w:rsidRPr="00213052">
              <w:rPr>
                <w:bCs/>
              </w:rPr>
              <w:fldChar w:fldCharType="end"/>
            </w:r>
            <w:r w:rsidRPr="00213052">
              <w:t xml:space="preserve"> of </w:t>
            </w:r>
            <w:r>
              <w:rPr>
                <w:bCs/>
              </w:rPr>
              <w:t>21</w:t>
            </w:r>
            <w:r w:rsidRPr="00213052">
              <w:rPr>
                <w:bCs/>
              </w:rPr>
              <w:t xml:space="preserve"> </w:t>
            </w:r>
            <w:r>
              <w:rPr>
                <w:bCs/>
              </w:rPr>
              <w:t xml:space="preserve">       </w:t>
            </w:r>
            <w:r w:rsidRPr="00213052">
              <w:rPr>
                <w:bCs/>
              </w:rPr>
              <w:t>FACULTY OF CIVIL ENGINEERING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PUBLIC PROCUREMENT No. 0</w:t>
            </w:r>
            <w:r w:rsidR="00087CA8">
              <w:t>5</w:t>
            </w:r>
            <w:r>
              <w:t xml:space="preserve">/20 </w:t>
            </w:r>
          </w:p>
          <w:p w:rsidR="00834152" w:rsidRDefault="003B19DA" w:rsidP="00417139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1772"/>
      <w:docPartObj>
        <w:docPartGallery w:val="Page Numbers (Bottom of Page)"/>
        <w:docPartUnique/>
      </w:docPartObj>
    </w:sdtPr>
    <w:sdtEndPr/>
    <w:sdtContent>
      <w:sdt>
        <w:sdtPr>
          <w:id w:val="2038006701"/>
          <w:docPartObj>
            <w:docPartGallery w:val="Page Numbers (Top of Page)"/>
            <w:docPartUnique/>
          </w:docPartObj>
        </w:sdtPr>
        <w:sdtEndPr/>
        <w:sdtContent>
          <w:p w:rsidR="00834152" w:rsidRDefault="00834152">
            <w:pPr>
              <w:pStyle w:val="Footer"/>
            </w:pPr>
            <w:r w:rsidRPr="004B7ED0">
              <w:t xml:space="preserve">Page </w:t>
            </w:r>
            <w:r w:rsidRPr="004B7ED0">
              <w:rPr>
                <w:bCs/>
              </w:rPr>
              <w:fldChar w:fldCharType="begin"/>
            </w:r>
            <w:r w:rsidRPr="004B7ED0">
              <w:rPr>
                <w:bCs/>
              </w:rPr>
              <w:instrText xml:space="preserve"> PAGE </w:instrText>
            </w:r>
            <w:r w:rsidRPr="004B7ED0">
              <w:rPr>
                <w:bCs/>
              </w:rPr>
              <w:fldChar w:fldCharType="separate"/>
            </w:r>
            <w:r w:rsidR="00087CA8">
              <w:rPr>
                <w:bCs/>
                <w:noProof/>
              </w:rPr>
              <w:t>19</w:t>
            </w:r>
            <w:r w:rsidRPr="004B7ED0">
              <w:rPr>
                <w:bCs/>
              </w:rPr>
              <w:fldChar w:fldCharType="end"/>
            </w:r>
            <w:r w:rsidRPr="004B7ED0">
              <w:t xml:space="preserve"> of </w:t>
            </w:r>
            <w:r w:rsidRPr="004B7ED0">
              <w:rPr>
                <w:bCs/>
              </w:rPr>
              <w:t>21</w:t>
            </w:r>
          </w:p>
        </w:sdtContent>
      </w:sdt>
    </w:sdtContent>
  </w:sdt>
  <w:p w:rsidR="00834152" w:rsidRDefault="00834152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74577"/>
      <w:docPartObj>
        <w:docPartGallery w:val="Page Numbers (Bottom of Page)"/>
        <w:docPartUnique/>
      </w:docPartObj>
    </w:sdtPr>
    <w:sdtEndPr/>
    <w:sdtContent>
      <w:sdt>
        <w:sdtPr>
          <w:id w:val="-1972517324"/>
          <w:docPartObj>
            <w:docPartGallery w:val="Page Numbers (Top of Page)"/>
            <w:docPartUnique/>
          </w:docPartObj>
        </w:sdtPr>
        <w:sdtEndPr/>
        <w:sdtContent>
          <w:p w:rsidR="00834152" w:rsidRDefault="00834152">
            <w:pPr>
              <w:pStyle w:val="Footer"/>
            </w:pPr>
            <w:r w:rsidRPr="004B7ED0">
              <w:t xml:space="preserve">Page </w:t>
            </w:r>
            <w:r w:rsidRPr="004B7ED0">
              <w:rPr>
                <w:b/>
                <w:bCs/>
              </w:rPr>
              <w:fldChar w:fldCharType="begin"/>
            </w:r>
            <w:r w:rsidRPr="004B7ED0">
              <w:rPr>
                <w:b/>
                <w:bCs/>
              </w:rPr>
              <w:instrText xml:space="preserve"> PAGE </w:instrText>
            </w:r>
            <w:r w:rsidRPr="004B7ED0">
              <w:rPr>
                <w:b/>
                <w:bCs/>
              </w:rPr>
              <w:fldChar w:fldCharType="separate"/>
            </w:r>
            <w:r w:rsidR="00087CA8">
              <w:rPr>
                <w:b/>
                <w:bCs/>
                <w:noProof/>
              </w:rPr>
              <w:t>21</w:t>
            </w:r>
            <w:r w:rsidRPr="004B7ED0">
              <w:rPr>
                <w:b/>
                <w:bCs/>
              </w:rPr>
              <w:fldChar w:fldCharType="end"/>
            </w:r>
            <w:r w:rsidRPr="004B7ED0">
              <w:t xml:space="preserve"> of </w:t>
            </w:r>
            <w:r w:rsidRPr="004B7ED0">
              <w:rPr>
                <w:b/>
                <w:bCs/>
              </w:rPr>
              <w:t>21</w:t>
            </w:r>
          </w:p>
        </w:sdtContent>
      </w:sdt>
    </w:sdtContent>
  </w:sdt>
  <w:p w:rsidR="00834152" w:rsidRDefault="0083415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DA" w:rsidRDefault="003B19DA">
      <w:r>
        <w:separator/>
      </w:r>
    </w:p>
  </w:footnote>
  <w:footnote w:type="continuationSeparator" w:id="0">
    <w:p w:rsidR="003B19DA" w:rsidRDefault="003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29"/>
    <w:multiLevelType w:val="hybridMultilevel"/>
    <w:tmpl w:val="1C32066E"/>
    <w:lvl w:ilvl="0" w:tplc="FC784E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1DE6"/>
    <w:multiLevelType w:val="multilevel"/>
    <w:tmpl w:val="64E413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4D470F"/>
    <w:multiLevelType w:val="hybridMultilevel"/>
    <w:tmpl w:val="BE44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5"/>
    <w:rsid w:val="000138C5"/>
    <w:rsid w:val="00014B09"/>
    <w:rsid w:val="0004302F"/>
    <w:rsid w:val="00087CA8"/>
    <w:rsid w:val="000902BF"/>
    <w:rsid w:val="000B4718"/>
    <w:rsid w:val="000E3B33"/>
    <w:rsid w:val="00143F7B"/>
    <w:rsid w:val="00175422"/>
    <w:rsid w:val="001D13F7"/>
    <w:rsid w:val="001E71D8"/>
    <w:rsid w:val="001E7E08"/>
    <w:rsid w:val="00212C00"/>
    <w:rsid w:val="00213052"/>
    <w:rsid w:val="002240B5"/>
    <w:rsid w:val="00234CFD"/>
    <w:rsid w:val="002530FA"/>
    <w:rsid w:val="00290B9D"/>
    <w:rsid w:val="002D60F1"/>
    <w:rsid w:val="003154EE"/>
    <w:rsid w:val="003513E9"/>
    <w:rsid w:val="003A71DE"/>
    <w:rsid w:val="003B19DA"/>
    <w:rsid w:val="00417139"/>
    <w:rsid w:val="00432E0E"/>
    <w:rsid w:val="00465CF6"/>
    <w:rsid w:val="0047034E"/>
    <w:rsid w:val="00476F75"/>
    <w:rsid w:val="00486AF9"/>
    <w:rsid w:val="004A1905"/>
    <w:rsid w:val="004B7ED0"/>
    <w:rsid w:val="004D109E"/>
    <w:rsid w:val="004D7AD8"/>
    <w:rsid w:val="004E2D33"/>
    <w:rsid w:val="00535013"/>
    <w:rsid w:val="00590897"/>
    <w:rsid w:val="00592452"/>
    <w:rsid w:val="005D7339"/>
    <w:rsid w:val="005E04E4"/>
    <w:rsid w:val="005F1D6B"/>
    <w:rsid w:val="005F6100"/>
    <w:rsid w:val="00625FDA"/>
    <w:rsid w:val="00626AA2"/>
    <w:rsid w:val="00631DCC"/>
    <w:rsid w:val="00653E28"/>
    <w:rsid w:val="0069683E"/>
    <w:rsid w:val="006E1AA9"/>
    <w:rsid w:val="006E2E46"/>
    <w:rsid w:val="00714041"/>
    <w:rsid w:val="007309CF"/>
    <w:rsid w:val="00737CDB"/>
    <w:rsid w:val="007547D5"/>
    <w:rsid w:val="007B11E4"/>
    <w:rsid w:val="007C1FB3"/>
    <w:rsid w:val="007F1100"/>
    <w:rsid w:val="00834152"/>
    <w:rsid w:val="00874D7A"/>
    <w:rsid w:val="008769D8"/>
    <w:rsid w:val="008D245E"/>
    <w:rsid w:val="009429C9"/>
    <w:rsid w:val="00950E1A"/>
    <w:rsid w:val="00983054"/>
    <w:rsid w:val="009F5C1E"/>
    <w:rsid w:val="00A42271"/>
    <w:rsid w:val="00A86FB7"/>
    <w:rsid w:val="00B95480"/>
    <w:rsid w:val="00BC2774"/>
    <w:rsid w:val="00BE207A"/>
    <w:rsid w:val="00C07F7A"/>
    <w:rsid w:val="00C57EDF"/>
    <w:rsid w:val="00C9131F"/>
    <w:rsid w:val="00CA6D16"/>
    <w:rsid w:val="00CB5B6C"/>
    <w:rsid w:val="00CF5D46"/>
    <w:rsid w:val="00D24803"/>
    <w:rsid w:val="00D30843"/>
    <w:rsid w:val="00D31C65"/>
    <w:rsid w:val="00D41C40"/>
    <w:rsid w:val="00D96702"/>
    <w:rsid w:val="00DB6050"/>
    <w:rsid w:val="00DE5460"/>
    <w:rsid w:val="00E27597"/>
    <w:rsid w:val="00E62862"/>
    <w:rsid w:val="00E80E98"/>
    <w:rsid w:val="00EA4EE5"/>
    <w:rsid w:val="00EB359F"/>
    <w:rsid w:val="00F16DB1"/>
    <w:rsid w:val="00F27CE7"/>
    <w:rsid w:val="00FD283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39"/>
  </w:style>
  <w:style w:type="paragraph" w:styleId="Footer">
    <w:name w:val="footer"/>
    <w:basedOn w:val="Normal"/>
    <w:link w:val="Foot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39"/>
  </w:style>
  <w:style w:type="character" w:styleId="Hyperlink">
    <w:name w:val="Hyperlink"/>
    <w:basedOn w:val="DefaultParagraphFont"/>
    <w:uiPriority w:val="99"/>
    <w:unhideWhenUsed/>
    <w:rsid w:val="00C07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31F"/>
  </w:style>
  <w:style w:type="paragraph" w:styleId="ListParagraph">
    <w:name w:val="List Paragraph"/>
    <w:basedOn w:val="Normal"/>
    <w:uiPriority w:val="34"/>
    <w:qFormat/>
    <w:rsid w:val="00D24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4EE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EE5"/>
    <w:rPr>
      <w:rFonts w:ascii="Consolas" w:hAnsi="Consola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0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39"/>
  </w:style>
  <w:style w:type="paragraph" w:styleId="Footer">
    <w:name w:val="footer"/>
    <w:basedOn w:val="Normal"/>
    <w:link w:val="FooterChar"/>
    <w:uiPriority w:val="99"/>
    <w:unhideWhenUsed/>
    <w:rsid w:val="0041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39"/>
  </w:style>
  <w:style w:type="character" w:styleId="Hyperlink">
    <w:name w:val="Hyperlink"/>
    <w:basedOn w:val="DefaultParagraphFont"/>
    <w:uiPriority w:val="99"/>
    <w:unhideWhenUsed/>
    <w:rsid w:val="00C07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31F"/>
  </w:style>
  <w:style w:type="paragraph" w:styleId="ListParagraph">
    <w:name w:val="List Paragraph"/>
    <w:basedOn w:val="Normal"/>
    <w:uiPriority w:val="34"/>
    <w:qFormat/>
    <w:rsid w:val="00D24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4EE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EE5"/>
    <w:rPr>
      <w:rFonts w:ascii="Consolas" w:hAnsi="Consola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0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D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hyperlink" Target="mailto:mimarjanovic@grf.bg.ac.rs" TargetMode="Externa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hyperlink" Target="file:///C:\Users\mrokvic\Downloads\nabavke@grf.bg.ac.rs" TargetMode="External"/><Relationship Id="rId95" Type="http://schemas.openxmlformats.org/officeDocument/2006/relationships/footer" Target="footer2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footer" Target="footer1.xml"/><Relationship Id="rId91" Type="http://schemas.openxmlformats.org/officeDocument/2006/relationships/hyperlink" Target="mailto:nabavke@grf.bg.ac.rs" TargetMode="Externa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8.png"/><Relationship Id="rId94" Type="http://schemas.openxmlformats.org/officeDocument/2006/relationships/hyperlink" Target="mailto:milos.s.marjan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hyperlink" Target="mailto:nabavke@grf.bg.ac.rs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hyperlink" Target="mailto:mimarjanovic@grf.bg.ac.rs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ROKVIĆ</dc:creator>
  <cp:lastModifiedBy>PETAR DJUKANOVIC</cp:lastModifiedBy>
  <cp:revision>12</cp:revision>
  <cp:lastPrinted>2018-02-05T14:13:00Z</cp:lastPrinted>
  <dcterms:created xsi:type="dcterms:W3CDTF">2017-10-04T13:15:00Z</dcterms:created>
  <dcterms:modified xsi:type="dcterms:W3CDTF">2020-03-12T10:48:00Z</dcterms:modified>
</cp:coreProperties>
</file>